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D0" w:rsidRPr="005C174C" w:rsidRDefault="00A160D0" w:rsidP="00A160D0">
      <w:pPr>
        <w:jc w:val="center"/>
        <w:rPr>
          <w:b/>
          <w:color w:val="333399"/>
          <w:sz w:val="20"/>
          <w:u w:val="single"/>
        </w:rPr>
      </w:pPr>
      <w:r>
        <w:rPr>
          <w:b/>
          <w:sz w:val="20"/>
        </w:rPr>
        <w:t xml:space="preserve">ДОГОВОР № </w:t>
      </w:r>
      <w:r w:rsidR="005C174C">
        <w:rPr>
          <w:b/>
          <w:sz w:val="20"/>
          <w:u w:val="single"/>
        </w:rPr>
        <w:t xml:space="preserve">  </w:t>
      </w:r>
    </w:p>
    <w:p w:rsidR="00A160D0" w:rsidRDefault="00A160D0" w:rsidP="00A160D0">
      <w:pPr>
        <w:jc w:val="center"/>
        <w:rPr>
          <w:b/>
          <w:sz w:val="20"/>
        </w:rPr>
      </w:pPr>
      <w:r>
        <w:rPr>
          <w:b/>
          <w:sz w:val="20"/>
        </w:rPr>
        <w:t xml:space="preserve">аренды </w:t>
      </w:r>
      <w:r w:rsidR="00BF221F">
        <w:rPr>
          <w:b/>
          <w:sz w:val="20"/>
        </w:rPr>
        <w:t>нежилого помещения</w:t>
      </w:r>
      <w:r w:rsidR="00874A17">
        <w:rPr>
          <w:b/>
          <w:sz w:val="20"/>
        </w:rPr>
        <w:t xml:space="preserve"> </w:t>
      </w:r>
    </w:p>
    <w:p w:rsidR="00E55236" w:rsidRDefault="00E55236" w:rsidP="00A160D0">
      <w:pPr>
        <w:jc w:val="center"/>
        <w:rPr>
          <w:b/>
          <w:sz w:val="20"/>
        </w:rPr>
      </w:pPr>
    </w:p>
    <w:p w:rsidR="00A160D0" w:rsidRPr="0012569A" w:rsidRDefault="00A160D0" w:rsidP="00A160D0">
      <w:pPr>
        <w:jc w:val="center"/>
        <w:rPr>
          <w:color w:val="3204F6"/>
          <w:sz w:val="20"/>
        </w:rPr>
      </w:pPr>
      <w:r>
        <w:rPr>
          <w:sz w:val="20"/>
        </w:rPr>
        <w:t xml:space="preserve">г. Владимир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9509A">
        <w:rPr>
          <w:sz w:val="20"/>
        </w:rPr>
        <w:t xml:space="preserve"> </w:t>
      </w:r>
      <w:r w:rsidR="001A71B4">
        <w:rPr>
          <w:sz w:val="20"/>
        </w:rPr>
        <w:t xml:space="preserve">                      </w:t>
      </w:r>
      <w:r w:rsidRPr="0012569A">
        <w:rPr>
          <w:color w:val="3204F6"/>
          <w:sz w:val="20"/>
        </w:rPr>
        <w:t>«</w:t>
      </w:r>
      <w:r w:rsidR="005C174C">
        <w:rPr>
          <w:color w:val="3204F6"/>
          <w:sz w:val="20"/>
        </w:rPr>
        <w:t xml:space="preserve">        </w:t>
      </w:r>
      <w:r w:rsidRPr="0012569A">
        <w:rPr>
          <w:color w:val="3204F6"/>
          <w:sz w:val="20"/>
        </w:rPr>
        <w:t xml:space="preserve">» </w:t>
      </w:r>
      <w:r w:rsidR="005C174C">
        <w:rPr>
          <w:color w:val="3204F6"/>
          <w:sz w:val="20"/>
          <w:u w:val="single"/>
        </w:rPr>
        <w:t xml:space="preserve">                  </w:t>
      </w:r>
      <w:r w:rsidR="00FB5B91">
        <w:rPr>
          <w:color w:val="3204F6"/>
          <w:sz w:val="20"/>
        </w:rPr>
        <w:t>20</w:t>
      </w:r>
      <w:r w:rsidR="00116B78">
        <w:rPr>
          <w:color w:val="3204F6"/>
          <w:sz w:val="20"/>
        </w:rPr>
        <w:t>1</w:t>
      </w:r>
      <w:r w:rsidR="000C2D44">
        <w:rPr>
          <w:color w:val="3204F6"/>
          <w:sz w:val="20"/>
        </w:rPr>
        <w:t>9</w:t>
      </w:r>
      <w:r w:rsidR="007B6A97" w:rsidRPr="0012569A">
        <w:rPr>
          <w:color w:val="3204F6"/>
          <w:sz w:val="20"/>
        </w:rPr>
        <w:t xml:space="preserve"> </w:t>
      </w:r>
      <w:r w:rsidRPr="0012569A">
        <w:rPr>
          <w:color w:val="3204F6"/>
          <w:sz w:val="20"/>
        </w:rPr>
        <w:t>г</w:t>
      </w:r>
      <w:r w:rsidR="00627134">
        <w:rPr>
          <w:color w:val="3204F6"/>
          <w:sz w:val="20"/>
        </w:rPr>
        <w:t>ода</w:t>
      </w:r>
    </w:p>
    <w:p w:rsidR="00A160D0" w:rsidRDefault="00A160D0" w:rsidP="00A160D0">
      <w:pPr>
        <w:jc w:val="both"/>
        <w:rPr>
          <w:sz w:val="20"/>
        </w:rPr>
      </w:pPr>
    </w:p>
    <w:p w:rsidR="00A160D0" w:rsidRPr="00635AEE" w:rsidRDefault="002B40BE" w:rsidP="0012569A">
      <w:pPr>
        <w:ind w:firstLine="709"/>
        <w:jc w:val="both"/>
        <w:rPr>
          <w:sz w:val="20"/>
        </w:rPr>
      </w:pPr>
      <w:r w:rsidRPr="005C3C02">
        <w:rPr>
          <w:b/>
          <w:sz w:val="20"/>
        </w:rPr>
        <w:t xml:space="preserve">Общество с ограниченной ответственностью «Ковров </w:t>
      </w:r>
      <w:proofErr w:type="spellStart"/>
      <w:r w:rsidRPr="005C3C02">
        <w:rPr>
          <w:b/>
          <w:sz w:val="20"/>
        </w:rPr>
        <w:t>Алко</w:t>
      </w:r>
      <w:proofErr w:type="spellEnd"/>
      <w:r w:rsidRPr="005C3C02">
        <w:rPr>
          <w:b/>
          <w:sz w:val="20"/>
        </w:rPr>
        <w:t>»</w:t>
      </w:r>
      <w:r w:rsidRPr="00635AEE">
        <w:rPr>
          <w:sz w:val="20"/>
        </w:rPr>
        <w:t>, именуемое в дальнейшем «</w:t>
      </w:r>
      <w:r w:rsidRPr="00635AEE">
        <w:rPr>
          <w:b/>
          <w:sz w:val="20"/>
        </w:rPr>
        <w:t>Арендодатель</w:t>
      </w:r>
      <w:r w:rsidRPr="00635AEE">
        <w:rPr>
          <w:sz w:val="20"/>
        </w:rPr>
        <w:t xml:space="preserve">», в лице директора </w:t>
      </w:r>
      <w:r w:rsidRPr="00635AEE">
        <w:rPr>
          <w:b/>
          <w:sz w:val="20"/>
        </w:rPr>
        <w:t>Першина Игоря Ивановича</w:t>
      </w:r>
      <w:r w:rsidRPr="00635AEE">
        <w:rPr>
          <w:sz w:val="20"/>
        </w:rPr>
        <w:t>, действующего на основании Устава</w:t>
      </w:r>
      <w:r w:rsidR="00A160D0" w:rsidRPr="00635AEE">
        <w:rPr>
          <w:sz w:val="20"/>
        </w:rPr>
        <w:t>, с одной стороны, и</w:t>
      </w:r>
    </w:p>
    <w:p w:rsidR="001F2980" w:rsidRDefault="0036353E" w:rsidP="00FB5B91">
      <w:pPr>
        <w:ind w:firstLine="709"/>
        <w:jc w:val="both"/>
        <w:rPr>
          <w:sz w:val="20"/>
        </w:rPr>
      </w:pPr>
      <w:r w:rsidRPr="00635AEE">
        <w:rPr>
          <w:b/>
          <w:sz w:val="20"/>
        </w:rPr>
        <w:t>Индивидуальный предприниматель</w:t>
      </w:r>
      <w:proofErr w:type="gramStart"/>
      <w:r w:rsidR="005C174C">
        <w:rPr>
          <w:b/>
          <w:sz w:val="20"/>
          <w:u w:val="single"/>
        </w:rPr>
        <w:t xml:space="preserve">                          </w:t>
      </w:r>
      <w:r w:rsidR="00A33A42">
        <w:rPr>
          <w:b/>
          <w:color w:val="3204F6"/>
          <w:sz w:val="20"/>
        </w:rPr>
        <w:t>,</w:t>
      </w:r>
      <w:proofErr w:type="gramEnd"/>
      <w:r w:rsidR="00085D54" w:rsidRPr="00635AEE">
        <w:rPr>
          <w:sz w:val="20"/>
        </w:rPr>
        <w:t xml:space="preserve"> именуемый в дальнейшем «</w:t>
      </w:r>
      <w:r w:rsidR="00085D54" w:rsidRPr="0014580D">
        <w:rPr>
          <w:b/>
          <w:sz w:val="20"/>
        </w:rPr>
        <w:t>А</w:t>
      </w:r>
      <w:r w:rsidR="00085D54" w:rsidRPr="00635AEE">
        <w:rPr>
          <w:b/>
          <w:sz w:val="20"/>
        </w:rPr>
        <w:t>рендатор</w:t>
      </w:r>
      <w:r w:rsidR="00085D54" w:rsidRPr="00635AEE">
        <w:rPr>
          <w:sz w:val="20"/>
        </w:rPr>
        <w:t>», действу</w:t>
      </w:r>
      <w:r w:rsidR="00085D54">
        <w:rPr>
          <w:sz w:val="20"/>
        </w:rPr>
        <w:t>ющий</w:t>
      </w:r>
      <w:r w:rsidR="00085D54" w:rsidRPr="00635AEE">
        <w:rPr>
          <w:sz w:val="20"/>
        </w:rPr>
        <w:t xml:space="preserve"> на основании </w:t>
      </w:r>
      <w:r w:rsidR="00085D54" w:rsidRPr="00DD2797">
        <w:rPr>
          <w:color w:val="0000FF"/>
          <w:sz w:val="20"/>
        </w:rPr>
        <w:t>ОГРНИП</w:t>
      </w:r>
      <w:r w:rsidR="005C174C">
        <w:rPr>
          <w:color w:val="0000FF"/>
          <w:sz w:val="20"/>
          <w:u w:val="single"/>
        </w:rPr>
        <w:t xml:space="preserve">                               </w:t>
      </w:r>
      <w:r w:rsidR="001F2980" w:rsidRPr="00635AEE">
        <w:rPr>
          <w:sz w:val="20"/>
        </w:rPr>
        <w:t>, с другой стороны (далее «Стороны»), заключили настоящий договор о нижеследующем:</w:t>
      </w:r>
    </w:p>
    <w:p w:rsidR="00E55236" w:rsidRPr="00635AEE" w:rsidRDefault="00E55236" w:rsidP="00FB5B91">
      <w:pPr>
        <w:ind w:firstLine="709"/>
        <w:jc w:val="both"/>
        <w:rPr>
          <w:sz w:val="20"/>
        </w:rPr>
      </w:pPr>
    </w:p>
    <w:p w:rsidR="00A160D0" w:rsidRPr="00635AEE" w:rsidRDefault="00A160D0" w:rsidP="00FA212C">
      <w:pPr>
        <w:numPr>
          <w:ilvl w:val="0"/>
          <w:numId w:val="1"/>
        </w:numPr>
        <w:tabs>
          <w:tab w:val="clear" w:pos="360"/>
          <w:tab w:val="left" w:pos="0"/>
          <w:tab w:val="left" w:pos="720"/>
        </w:tabs>
        <w:spacing w:before="120" w:after="120"/>
        <w:ind w:left="0" w:firstLine="0"/>
        <w:jc w:val="center"/>
        <w:rPr>
          <w:b/>
          <w:sz w:val="20"/>
        </w:rPr>
      </w:pPr>
      <w:r w:rsidRPr="00635AEE">
        <w:rPr>
          <w:b/>
          <w:sz w:val="20"/>
        </w:rPr>
        <w:t>Термины и определения</w:t>
      </w:r>
    </w:p>
    <w:p w:rsidR="00F0050B" w:rsidRDefault="008038E2" w:rsidP="00F0592D">
      <w:pPr>
        <w:ind w:firstLine="284"/>
        <w:jc w:val="both"/>
        <w:rPr>
          <w:sz w:val="20"/>
        </w:rPr>
      </w:pPr>
      <w:r>
        <w:rPr>
          <w:b/>
          <w:sz w:val="20"/>
        </w:rPr>
        <w:t>Здание</w:t>
      </w:r>
      <w:r>
        <w:rPr>
          <w:sz w:val="20"/>
        </w:rPr>
        <w:t xml:space="preserve"> </w:t>
      </w:r>
      <w:r w:rsidR="00F0050B">
        <w:rPr>
          <w:sz w:val="20"/>
        </w:rPr>
        <w:t xml:space="preserve">– для целей настоящего договора </w:t>
      </w:r>
      <w:r>
        <w:rPr>
          <w:sz w:val="20"/>
        </w:rPr>
        <w:t>–</w:t>
      </w:r>
      <w:r w:rsidR="00F0050B">
        <w:rPr>
          <w:sz w:val="20"/>
        </w:rPr>
        <w:t xml:space="preserve"> </w:t>
      </w:r>
      <w:r>
        <w:rPr>
          <w:sz w:val="20"/>
        </w:rPr>
        <w:t>«Нежилое многофункциональное здание общественно-делового и коммерческого назначения «Восток-1</w:t>
      </w:r>
      <w:r w:rsidR="00F0050B">
        <w:rPr>
          <w:sz w:val="20"/>
        </w:rPr>
        <w:t xml:space="preserve">», </w:t>
      </w:r>
      <w:r w:rsidR="006205EC">
        <w:rPr>
          <w:sz w:val="20"/>
        </w:rPr>
        <w:t>расположенное</w:t>
      </w:r>
      <w:r>
        <w:rPr>
          <w:sz w:val="20"/>
        </w:rPr>
        <w:t xml:space="preserve"> </w:t>
      </w:r>
      <w:r w:rsidR="00F0050B">
        <w:rPr>
          <w:sz w:val="20"/>
        </w:rPr>
        <w:t xml:space="preserve">по адресу: г. Владимир, ул. </w:t>
      </w:r>
      <w:r>
        <w:rPr>
          <w:sz w:val="20"/>
        </w:rPr>
        <w:t>Егорова, д.8Б.</w:t>
      </w:r>
    </w:p>
    <w:p w:rsidR="00F0050B" w:rsidRDefault="00F0050B" w:rsidP="00F0592D">
      <w:pPr>
        <w:ind w:firstLine="284"/>
        <w:jc w:val="both"/>
        <w:rPr>
          <w:sz w:val="20"/>
        </w:rPr>
      </w:pPr>
      <w:r>
        <w:rPr>
          <w:b/>
          <w:sz w:val="20"/>
        </w:rPr>
        <w:t xml:space="preserve">Договор на эксплуатационное обслуживание </w:t>
      </w:r>
      <w:r>
        <w:rPr>
          <w:sz w:val="20"/>
        </w:rPr>
        <w:t>–</w:t>
      </w:r>
      <w:r w:rsidR="003E1BAC">
        <w:rPr>
          <w:sz w:val="20"/>
        </w:rPr>
        <w:t xml:space="preserve"> договор, заключенный</w:t>
      </w:r>
      <w:r>
        <w:rPr>
          <w:sz w:val="20"/>
        </w:rPr>
        <w:t xml:space="preserve"> между Управляющей компанией и Арендатором, </w:t>
      </w:r>
      <w:r w:rsidR="006205EC">
        <w:rPr>
          <w:sz w:val="20"/>
        </w:rPr>
        <w:t>регулирующий</w:t>
      </w:r>
      <w:r>
        <w:rPr>
          <w:sz w:val="20"/>
        </w:rPr>
        <w:t xml:space="preserve"> порядок и объемы предоставления Управляющей компанией услуг по управлению, содержанию и эксплуатации </w:t>
      </w:r>
      <w:r w:rsidR="008038E2">
        <w:rPr>
          <w:sz w:val="20"/>
        </w:rPr>
        <w:t>Здания</w:t>
      </w:r>
      <w:r>
        <w:rPr>
          <w:sz w:val="20"/>
        </w:rPr>
        <w:t xml:space="preserve">, а так же регулирующее размер и порядок оплаты услуг Управляющей компании, меры ответственности и иные положения. </w:t>
      </w:r>
    </w:p>
    <w:p w:rsidR="00F0050B" w:rsidRDefault="00F0050B" w:rsidP="00F0592D">
      <w:pPr>
        <w:ind w:firstLine="284"/>
        <w:jc w:val="both"/>
        <w:rPr>
          <w:sz w:val="20"/>
        </w:rPr>
      </w:pPr>
      <w:r>
        <w:rPr>
          <w:b/>
          <w:sz w:val="20"/>
        </w:rPr>
        <w:t>Управляющая компания</w:t>
      </w:r>
      <w:r>
        <w:rPr>
          <w:sz w:val="20"/>
        </w:rPr>
        <w:t xml:space="preserve"> – </w:t>
      </w:r>
      <w:r w:rsidRPr="006205EC">
        <w:rPr>
          <w:sz w:val="20"/>
        </w:rPr>
        <w:t xml:space="preserve">выбранное собственниками </w:t>
      </w:r>
      <w:r w:rsidR="008038E2" w:rsidRPr="006205EC">
        <w:rPr>
          <w:sz w:val="20"/>
        </w:rPr>
        <w:t xml:space="preserve">Здания </w:t>
      </w:r>
      <w:r w:rsidR="006205EC" w:rsidRPr="006205EC">
        <w:rPr>
          <w:sz w:val="20"/>
        </w:rPr>
        <w:t xml:space="preserve">либо назначенное Заказчиком-Застройщиком на переходный период </w:t>
      </w:r>
      <w:r w:rsidR="00E02CD0" w:rsidRPr="006205EC">
        <w:rPr>
          <w:sz w:val="20"/>
        </w:rPr>
        <w:t>предприятие (организация)</w:t>
      </w:r>
      <w:r w:rsidR="006205EC" w:rsidRPr="006205EC">
        <w:rPr>
          <w:sz w:val="20"/>
        </w:rPr>
        <w:t>,</w:t>
      </w:r>
      <w:r w:rsidR="006205EC">
        <w:rPr>
          <w:sz w:val="20"/>
        </w:rPr>
        <w:t xml:space="preserve"> </w:t>
      </w:r>
      <w:r>
        <w:rPr>
          <w:sz w:val="20"/>
        </w:rPr>
        <w:t xml:space="preserve">независимо от организационно-правовой формы, осуществляющее функции управления, содержания, обеспечения нормального эксплуатационного режима </w:t>
      </w:r>
      <w:r w:rsidR="008038E2">
        <w:rPr>
          <w:sz w:val="20"/>
        </w:rPr>
        <w:t xml:space="preserve">Здания </w:t>
      </w:r>
      <w:r>
        <w:rPr>
          <w:sz w:val="20"/>
        </w:rPr>
        <w:t xml:space="preserve">и </w:t>
      </w:r>
      <w:proofErr w:type="gramStart"/>
      <w:r>
        <w:rPr>
          <w:sz w:val="20"/>
        </w:rPr>
        <w:t>контроля за</w:t>
      </w:r>
      <w:proofErr w:type="gramEnd"/>
      <w:r>
        <w:rPr>
          <w:sz w:val="20"/>
        </w:rPr>
        <w:t xml:space="preserve"> соблюдением хозяйствующими субъектами (собственниками, арендаторами, субарендаторами) и иными лицами правил и требований по эксплуатации </w:t>
      </w:r>
      <w:r w:rsidR="008038E2">
        <w:rPr>
          <w:sz w:val="20"/>
        </w:rPr>
        <w:t>Здания</w:t>
      </w:r>
      <w:r>
        <w:rPr>
          <w:sz w:val="20"/>
        </w:rPr>
        <w:t>.</w:t>
      </w:r>
    </w:p>
    <w:p w:rsidR="00F0050B" w:rsidRDefault="00F0050B" w:rsidP="00F0592D">
      <w:pPr>
        <w:ind w:firstLine="284"/>
        <w:jc w:val="both"/>
        <w:rPr>
          <w:sz w:val="20"/>
        </w:rPr>
      </w:pPr>
      <w:proofErr w:type="gramStart"/>
      <w:r>
        <w:rPr>
          <w:b/>
          <w:sz w:val="20"/>
        </w:rPr>
        <w:t>Переустройство</w:t>
      </w:r>
      <w:r>
        <w:rPr>
          <w:sz w:val="20"/>
        </w:rPr>
        <w:t xml:space="preserve"> - перепланировка, строительство надстроек и пристроек, его инженерное переоборудование, устройство (заделка) проемов в стенах, перекрытиях, перегородках и ограждающих конструкциях Помещения, их замена, облицовка, а также иные работы, согласованные Сторонами в порядке, предусмотренном настоящим договором и действующим законодательством.</w:t>
      </w:r>
      <w:proofErr w:type="gramEnd"/>
    </w:p>
    <w:p w:rsidR="00F0050B" w:rsidRDefault="00F0050B" w:rsidP="00F0592D">
      <w:pPr>
        <w:ind w:firstLine="284"/>
        <w:jc w:val="both"/>
        <w:rPr>
          <w:sz w:val="20"/>
        </w:rPr>
      </w:pPr>
      <w:proofErr w:type="spellStart"/>
      <w:r>
        <w:rPr>
          <w:b/>
          <w:sz w:val="20"/>
        </w:rPr>
        <w:t>Энергоснабжающие</w:t>
      </w:r>
      <w:proofErr w:type="spellEnd"/>
      <w:r>
        <w:rPr>
          <w:b/>
          <w:sz w:val="20"/>
        </w:rPr>
        <w:t xml:space="preserve"> (эксплуатирующие, обслуживающие) организации</w:t>
      </w:r>
      <w:r>
        <w:rPr>
          <w:sz w:val="20"/>
        </w:rPr>
        <w:t xml:space="preserve"> - организации, предоставляющие коммунальные и иные услуги, необходимые для обеспечения функционирования </w:t>
      </w:r>
      <w:r w:rsidR="008038E2">
        <w:rPr>
          <w:sz w:val="20"/>
        </w:rPr>
        <w:t xml:space="preserve">Здания </w:t>
      </w:r>
      <w:r>
        <w:rPr>
          <w:sz w:val="20"/>
        </w:rPr>
        <w:t>и торговых площадей на основании соответствующих договоров с Управляющей компанией.</w:t>
      </w:r>
    </w:p>
    <w:p w:rsidR="00F0050B" w:rsidRDefault="00F0050B" w:rsidP="00F0592D">
      <w:pPr>
        <w:ind w:firstLine="284"/>
        <w:jc w:val="both"/>
        <w:rPr>
          <w:sz w:val="20"/>
        </w:rPr>
      </w:pPr>
      <w:r>
        <w:rPr>
          <w:b/>
          <w:sz w:val="20"/>
        </w:rPr>
        <w:t xml:space="preserve">Правила работы </w:t>
      </w:r>
      <w:r w:rsidR="008038E2">
        <w:rPr>
          <w:b/>
          <w:sz w:val="20"/>
        </w:rPr>
        <w:t>Здания</w:t>
      </w:r>
      <w:r w:rsidR="008038E2">
        <w:rPr>
          <w:sz w:val="20"/>
        </w:rPr>
        <w:t xml:space="preserve"> </w:t>
      </w:r>
      <w:r>
        <w:rPr>
          <w:sz w:val="20"/>
        </w:rPr>
        <w:t xml:space="preserve">– утвержденные общим собранием Собственников правила, регламентирующие режим работы расположенных в </w:t>
      </w:r>
      <w:r w:rsidR="008038E2">
        <w:rPr>
          <w:sz w:val="20"/>
        </w:rPr>
        <w:t xml:space="preserve">Здании </w:t>
      </w:r>
      <w:r>
        <w:rPr>
          <w:sz w:val="20"/>
        </w:rPr>
        <w:t>торговых и иных помещений, нормы поведения, порядок осуществления различных видов деятельности, а так же порядок и размеры санкций, применяемых к нарушителям правил.</w:t>
      </w:r>
    </w:p>
    <w:p w:rsidR="00F0050B" w:rsidRDefault="00F0050B" w:rsidP="00F0592D">
      <w:pPr>
        <w:ind w:firstLine="284"/>
        <w:jc w:val="both"/>
        <w:rPr>
          <w:sz w:val="20"/>
        </w:rPr>
      </w:pPr>
      <w:r>
        <w:rPr>
          <w:b/>
          <w:sz w:val="20"/>
        </w:rPr>
        <w:t xml:space="preserve">Функциональное назначение </w:t>
      </w:r>
      <w:r>
        <w:rPr>
          <w:sz w:val="20"/>
        </w:rPr>
        <w:t>– согласованное с Арендодателем фирменное наименование магазина, располагаемого в помещении с согласованным ассортиментным перечнем товаров и услуг, фирменным стилем.</w:t>
      </w:r>
    </w:p>
    <w:p w:rsidR="00F0050B" w:rsidRDefault="00BF221F" w:rsidP="00F0592D">
      <w:pPr>
        <w:ind w:firstLine="284"/>
        <w:jc w:val="both"/>
        <w:rPr>
          <w:sz w:val="20"/>
        </w:rPr>
      </w:pPr>
      <w:r>
        <w:rPr>
          <w:sz w:val="20"/>
        </w:rPr>
        <w:t>Т</w:t>
      </w:r>
      <w:r w:rsidR="00F0050B">
        <w:rPr>
          <w:sz w:val="20"/>
        </w:rPr>
        <w:t>ермины и определения, не отраженные в настоящем пункте и не раскрытые в тексте настоящего договора, соответствуют и имеют значение в соответствии с законодательными и общепринятыми толкованиями</w:t>
      </w:r>
      <w:r w:rsidR="006205EC">
        <w:rPr>
          <w:sz w:val="20"/>
        </w:rPr>
        <w:t>.</w:t>
      </w:r>
    </w:p>
    <w:p w:rsidR="00E55236" w:rsidRDefault="00E55236" w:rsidP="00F0592D">
      <w:pPr>
        <w:ind w:firstLine="284"/>
        <w:jc w:val="both"/>
        <w:rPr>
          <w:sz w:val="20"/>
        </w:rPr>
      </w:pPr>
    </w:p>
    <w:p w:rsidR="00A160D0" w:rsidRPr="00EC0CC9" w:rsidRDefault="00A160D0" w:rsidP="00FA212C">
      <w:pPr>
        <w:numPr>
          <w:ilvl w:val="0"/>
          <w:numId w:val="1"/>
        </w:numPr>
        <w:tabs>
          <w:tab w:val="clear" w:pos="360"/>
          <w:tab w:val="left" w:pos="0"/>
          <w:tab w:val="left" w:pos="720"/>
        </w:tabs>
        <w:spacing w:before="120" w:after="120"/>
        <w:ind w:left="0" w:firstLine="0"/>
        <w:jc w:val="center"/>
        <w:rPr>
          <w:b/>
          <w:sz w:val="20"/>
        </w:rPr>
      </w:pPr>
      <w:r w:rsidRPr="00EC0CC9">
        <w:rPr>
          <w:b/>
          <w:sz w:val="20"/>
        </w:rPr>
        <w:t>Предмет договора</w:t>
      </w:r>
    </w:p>
    <w:p w:rsidR="008038E2" w:rsidRPr="00900255" w:rsidRDefault="00A160D0" w:rsidP="00900255">
      <w:pPr>
        <w:pStyle w:val="ac"/>
        <w:numPr>
          <w:ilvl w:val="1"/>
          <w:numId w:val="1"/>
        </w:numPr>
        <w:tabs>
          <w:tab w:val="clear" w:pos="432"/>
          <w:tab w:val="num" w:pos="0"/>
        </w:tabs>
        <w:ind w:left="0" w:firstLine="284"/>
        <w:jc w:val="both"/>
        <w:rPr>
          <w:sz w:val="20"/>
        </w:rPr>
      </w:pPr>
      <w:r w:rsidRPr="00900255">
        <w:rPr>
          <w:sz w:val="20"/>
        </w:rPr>
        <w:t>По настоящему договору Аренд</w:t>
      </w:r>
      <w:r w:rsidR="003A0057" w:rsidRPr="00900255">
        <w:rPr>
          <w:sz w:val="20"/>
        </w:rPr>
        <w:t>одатель</w:t>
      </w:r>
      <w:r w:rsidRPr="00900255">
        <w:rPr>
          <w:sz w:val="20"/>
        </w:rPr>
        <w:t xml:space="preserve"> передает, а </w:t>
      </w:r>
      <w:r w:rsidR="003A0057" w:rsidRPr="00900255">
        <w:rPr>
          <w:sz w:val="20"/>
        </w:rPr>
        <w:t>А</w:t>
      </w:r>
      <w:r w:rsidRPr="00900255">
        <w:rPr>
          <w:sz w:val="20"/>
        </w:rPr>
        <w:t>рендатор принимает во временное владение и пользование за плату (</w:t>
      </w:r>
      <w:r w:rsidR="003E1BAC" w:rsidRPr="00900255">
        <w:rPr>
          <w:sz w:val="20"/>
        </w:rPr>
        <w:t xml:space="preserve">в аренду, </w:t>
      </w:r>
      <w:r w:rsidRPr="00900255">
        <w:rPr>
          <w:sz w:val="20"/>
        </w:rPr>
        <w:t xml:space="preserve">в субаренду) нежилые помещения общей площадью </w:t>
      </w:r>
      <w:r w:rsidR="005C174C">
        <w:rPr>
          <w:sz w:val="20"/>
          <w:u w:val="single"/>
        </w:rPr>
        <w:t xml:space="preserve">               </w:t>
      </w:r>
      <w:r w:rsidR="00C57B69" w:rsidRPr="003D7637">
        <w:rPr>
          <w:color w:val="3204F6"/>
          <w:sz w:val="20"/>
        </w:rPr>
        <w:t xml:space="preserve"> </w:t>
      </w:r>
      <w:r w:rsidRPr="003D7637">
        <w:rPr>
          <w:color w:val="3204F6"/>
          <w:sz w:val="20"/>
        </w:rPr>
        <w:t>кв. м</w:t>
      </w:r>
      <w:r w:rsidR="00957BC4">
        <w:rPr>
          <w:color w:val="3204F6"/>
          <w:sz w:val="20"/>
        </w:rPr>
        <w:t>.</w:t>
      </w:r>
      <w:r w:rsidR="003D7637" w:rsidRPr="000C2D44">
        <w:rPr>
          <w:color w:val="3204F6"/>
          <w:sz w:val="20"/>
        </w:rPr>
        <w:t>,</w:t>
      </w:r>
      <w:r w:rsidR="00B9509A">
        <w:rPr>
          <w:color w:val="3204F6"/>
          <w:sz w:val="20"/>
        </w:rPr>
        <w:t xml:space="preserve"> </w:t>
      </w:r>
      <w:r w:rsidR="00B9509A" w:rsidRPr="00B9509A">
        <w:rPr>
          <w:b/>
          <w:color w:val="3204F6"/>
          <w:sz w:val="20"/>
        </w:rPr>
        <w:t>в том числе</w:t>
      </w:r>
      <w:r w:rsidR="00B9509A">
        <w:rPr>
          <w:color w:val="3204F6"/>
          <w:sz w:val="20"/>
        </w:rPr>
        <w:t xml:space="preserve"> </w:t>
      </w:r>
      <w:r w:rsidR="00B9509A" w:rsidRPr="00B9509A">
        <w:rPr>
          <w:b/>
          <w:color w:val="3204F6"/>
          <w:sz w:val="20"/>
        </w:rPr>
        <w:t xml:space="preserve">торговая площадь </w:t>
      </w:r>
      <w:r w:rsidR="005C174C">
        <w:rPr>
          <w:b/>
          <w:color w:val="3204F6"/>
          <w:sz w:val="20"/>
          <w:u w:val="single"/>
        </w:rPr>
        <w:t xml:space="preserve">                   </w:t>
      </w:r>
      <w:r w:rsidR="00B9509A" w:rsidRPr="00B9509A">
        <w:rPr>
          <w:b/>
          <w:color w:val="3204F6"/>
          <w:sz w:val="20"/>
        </w:rPr>
        <w:t>кв.м.,</w:t>
      </w:r>
      <w:r w:rsidR="00DC79FA" w:rsidRPr="00DC79FA">
        <w:rPr>
          <w:color w:val="3204F6"/>
          <w:sz w:val="20"/>
        </w:rPr>
        <w:t xml:space="preserve"> </w:t>
      </w:r>
      <w:r w:rsidRPr="00900255">
        <w:rPr>
          <w:sz w:val="20"/>
        </w:rPr>
        <w:t>(далее – помещение), обозначенные на плане (Приложен</w:t>
      </w:r>
      <w:r w:rsidR="00C32D5A">
        <w:rPr>
          <w:sz w:val="20"/>
        </w:rPr>
        <w:t>ие 2 к настоящему договору) под</w:t>
      </w:r>
      <w:r w:rsidR="00694490">
        <w:rPr>
          <w:sz w:val="20"/>
        </w:rPr>
        <w:t xml:space="preserve"> </w:t>
      </w:r>
      <w:r w:rsidRPr="00900255">
        <w:rPr>
          <w:b/>
          <w:color w:val="3204F6"/>
          <w:sz w:val="20"/>
        </w:rPr>
        <w:t>№</w:t>
      </w:r>
      <w:proofErr w:type="gramStart"/>
      <w:r w:rsidR="005C174C">
        <w:rPr>
          <w:b/>
          <w:color w:val="3204F6"/>
          <w:sz w:val="20"/>
          <w:u w:val="single"/>
        </w:rPr>
        <w:t xml:space="preserve">              </w:t>
      </w:r>
      <w:r w:rsidR="002245FD">
        <w:rPr>
          <w:b/>
          <w:color w:val="3204F6"/>
          <w:sz w:val="20"/>
        </w:rPr>
        <w:t>,</w:t>
      </w:r>
      <w:proofErr w:type="gramEnd"/>
      <w:r w:rsidR="002245FD">
        <w:rPr>
          <w:b/>
          <w:color w:val="3204F6"/>
          <w:sz w:val="20"/>
        </w:rPr>
        <w:t xml:space="preserve"> </w:t>
      </w:r>
      <w:r w:rsidRPr="00900255">
        <w:rPr>
          <w:sz w:val="20"/>
        </w:rPr>
        <w:t>расположенн</w:t>
      </w:r>
      <w:r w:rsidR="006E78CD">
        <w:rPr>
          <w:sz w:val="20"/>
        </w:rPr>
        <w:t>ое</w:t>
      </w:r>
      <w:r w:rsidRPr="00900255">
        <w:rPr>
          <w:sz w:val="20"/>
        </w:rPr>
        <w:t xml:space="preserve"> </w:t>
      </w:r>
      <w:r w:rsidR="002B40BE">
        <w:rPr>
          <w:sz w:val="20"/>
        </w:rPr>
        <w:t xml:space="preserve">на </w:t>
      </w:r>
      <w:r w:rsidR="00E0712D">
        <w:rPr>
          <w:b/>
          <w:sz w:val="20"/>
        </w:rPr>
        <w:t>третьем</w:t>
      </w:r>
      <w:r w:rsidR="002B40BE" w:rsidRPr="002B40BE">
        <w:rPr>
          <w:b/>
          <w:sz w:val="20"/>
        </w:rPr>
        <w:t xml:space="preserve"> этаже</w:t>
      </w:r>
      <w:r w:rsidR="00450216" w:rsidRPr="00900255">
        <w:rPr>
          <w:b/>
          <w:color w:val="3204F6"/>
          <w:sz w:val="20"/>
        </w:rPr>
        <w:t xml:space="preserve"> </w:t>
      </w:r>
      <w:r w:rsidR="008038E2" w:rsidRPr="00900255">
        <w:rPr>
          <w:sz w:val="20"/>
        </w:rPr>
        <w:t>объекта «Нежилое многофункциональное здание общественно-делового и коммерческого назначения «Восток-1» по адресу: г. Владимир, ул. Егорова, д.8Б.</w:t>
      </w:r>
    </w:p>
    <w:p w:rsidR="00A160D0" w:rsidRPr="008038E2" w:rsidRDefault="00A160D0" w:rsidP="00F0592D">
      <w:pPr>
        <w:numPr>
          <w:ilvl w:val="1"/>
          <w:numId w:val="1"/>
        </w:numPr>
        <w:tabs>
          <w:tab w:val="left" w:pos="0"/>
          <w:tab w:val="left" w:pos="720"/>
        </w:tabs>
        <w:ind w:left="0" w:firstLine="284"/>
        <w:jc w:val="both"/>
        <w:rPr>
          <w:sz w:val="20"/>
        </w:rPr>
      </w:pPr>
      <w:r w:rsidRPr="008038E2">
        <w:rPr>
          <w:sz w:val="20"/>
        </w:rPr>
        <w:t>Передача помещения оформляется Передаточным актом (Приложение № 1 к настоящему договору).</w:t>
      </w:r>
    </w:p>
    <w:p w:rsidR="00EC0CC9" w:rsidRPr="006205EC" w:rsidRDefault="00EC0CC9" w:rsidP="00F0592D">
      <w:pPr>
        <w:numPr>
          <w:ilvl w:val="1"/>
          <w:numId w:val="10"/>
        </w:numPr>
        <w:tabs>
          <w:tab w:val="left" w:pos="0"/>
          <w:tab w:val="left" w:pos="720"/>
        </w:tabs>
        <w:ind w:left="0" w:firstLine="284"/>
        <w:jc w:val="both"/>
        <w:rPr>
          <w:color w:val="7030A0"/>
          <w:sz w:val="20"/>
        </w:rPr>
      </w:pPr>
      <w:r w:rsidRPr="00EC0CC9">
        <w:rPr>
          <w:sz w:val="20"/>
        </w:rPr>
        <w:t xml:space="preserve">Помещение предоставляется </w:t>
      </w:r>
      <w:r w:rsidR="00FD0C7F">
        <w:rPr>
          <w:sz w:val="20"/>
        </w:rPr>
        <w:t>А</w:t>
      </w:r>
      <w:r w:rsidR="00FD0C7F" w:rsidRPr="00EC0CC9">
        <w:rPr>
          <w:sz w:val="20"/>
        </w:rPr>
        <w:t xml:space="preserve">рендатору </w:t>
      </w:r>
      <w:r w:rsidRPr="00EC0CC9">
        <w:rPr>
          <w:sz w:val="20"/>
        </w:rPr>
        <w:t>в целях организации</w:t>
      </w:r>
      <w:r w:rsidR="00A164A8">
        <w:rPr>
          <w:sz w:val="20"/>
        </w:rPr>
        <w:t xml:space="preserve"> </w:t>
      </w:r>
      <w:r w:rsidR="00A164A8" w:rsidRPr="00A164A8">
        <w:rPr>
          <w:b/>
          <w:sz w:val="20"/>
        </w:rPr>
        <w:t xml:space="preserve">торговли </w:t>
      </w:r>
      <w:r w:rsidR="002B40BE">
        <w:rPr>
          <w:b/>
          <w:sz w:val="20"/>
        </w:rPr>
        <w:t>промышленн</w:t>
      </w:r>
      <w:r w:rsidR="00A164A8" w:rsidRPr="00A164A8">
        <w:rPr>
          <w:b/>
          <w:sz w:val="20"/>
        </w:rPr>
        <w:t>ыми товарами</w:t>
      </w:r>
      <w:r w:rsidRPr="006205EC">
        <w:rPr>
          <w:color w:val="7030A0"/>
          <w:sz w:val="20"/>
        </w:rPr>
        <w:t xml:space="preserve">. </w:t>
      </w:r>
    </w:p>
    <w:p w:rsidR="006205EC" w:rsidRDefault="00A160D0" w:rsidP="00F0592D">
      <w:pPr>
        <w:numPr>
          <w:ilvl w:val="1"/>
          <w:numId w:val="1"/>
        </w:numPr>
        <w:tabs>
          <w:tab w:val="left" w:pos="0"/>
          <w:tab w:val="num" w:pos="709"/>
        </w:tabs>
        <w:ind w:left="0" w:firstLine="284"/>
        <w:jc w:val="both"/>
        <w:rPr>
          <w:sz w:val="20"/>
        </w:rPr>
      </w:pPr>
      <w:r w:rsidRPr="006205EC">
        <w:rPr>
          <w:sz w:val="20"/>
        </w:rPr>
        <w:t xml:space="preserve">Помещение принадлежит </w:t>
      </w:r>
      <w:r w:rsidR="003A0057" w:rsidRPr="006205EC">
        <w:rPr>
          <w:sz w:val="20"/>
        </w:rPr>
        <w:t>Аренд</w:t>
      </w:r>
      <w:r w:rsidR="006205EC">
        <w:rPr>
          <w:sz w:val="20"/>
        </w:rPr>
        <w:t>одателю на праве собственности.</w:t>
      </w:r>
    </w:p>
    <w:p w:rsidR="00A160D0" w:rsidRDefault="00A160D0" w:rsidP="00F0592D">
      <w:pPr>
        <w:numPr>
          <w:ilvl w:val="1"/>
          <w:numId w:val="1"/>
        </w:numPr>
        <w:tabs>
          <w:tab w:val="left" w:pos="0"/>
          <w:tab w:val="num" w:pos="709"/>
        </w:tabs>
        <w:ind w:left="0" w:firstLine="284"/>
        <w:jc w:val="both"/>
        <w:rPr>
          <w:sz w:val="20"/>
        </w:rPr>
      </w:pPr>
      <w:proofErr w:type="gramStart"/>
      <w:r w:rsidRPr="006205EC">
        <w:rPr>
          <w:sz w:val="20"/>
        </w:rPr>
        <w:t>Аренд</w:t>
      </w:r>
      <w:r w:rsidR="003A0057" w:rsidRPr="006205EC">
        <w:rPr>
          <w:sz w:val="20"/>
        </w:rPr>
        <w:t>одатель</w:t>
      </w:r>
      <w:r w:rsidRPr="006205EC">
        <w:rPr>
          <w:sz w:val="20"/>
        </w:rPr>
        <w:t xml:space="preserve"> гарантирует, что на момент заключения настоящего договора помещение никому не передано, не подарено, не обещано быть подарено, не заложено, в споре и под запрещением (арестом) не находится, в доверительное управление не передано, иными правами третьих лиц не обременено, о которых в момент заключения настоящего договора Аренд</w:t>
      </w:r>
      <w:r w:rsidR="003A0057" w:rsidRPr="006205EC">
        <w:rPr>
          <w:sz w:val="20"/>
        </w:rPr>
        <w:t>одатель</w:t>
      </w:r>
      <w:r w:rsidRPr="006205EC">
        <w:rPr>
          <w:sz w:val="20"/>
        </w:rPr>
        <w:t xml:space="preserve"> не мог не знать.</w:t>
      </w:r>
      <w:proofErr w:type="gramEnd"/>
    </w:p>
    <w:p w:rsidR="00E55236" w:rsidRDefault="00E55236" w:rsidP="00E55236">
      <w:pPr>
        <w:tabs>
          <w:tab w:val="left" w:pos="0"/>
          <w:tab w:val="num" w:pos="709"/>
        </w:tabs>
        <w:ind w:left="284"/>
        <w:jc w:val="both"/>
        <w:rPr>
          <w:sz w:val="20"/>
        </w:rPr>
      </w:pPr>
    </w:p>
    <w:p w:rsidR="00A160D0" w:rsidRDefault="00A160D0" w:rsidP="00FA212C">
      <w:pPr>
        <w:numPr>
          <w:ilvl w:val="0"/>
          <w:numId w:val="1"/>
        </w:numPr>
        <w:tabs>
          <w:tab w:val="left" w:pos="0"/>
        </w:tabs>
        <w:spacing w:before="120" w:after="120"/>
        <w:ind w:left="0" w:firstLine="0"/>
        <w:jc w:val="center"/>
        <w:rPr>
          <w:b/>
          <w:sz w:val="20"/>
        </w:rPr>
      </w:pPr>
      <w:r>
        <w:rPr>
          <w:b/>
          <w:sz w:val="20"/>
        </w:rPr>
        <w:t>Срок договора</w:t>
      </w:r>
    </w:p>
    <w:p w:rsidR="00A160D0" w:rsidRPr="00D733C3" w:rsidRDefault="00A160D0" w:rsidP="00F0592D">
      <w:pPr>
        <w:numPr>
          <w:ilvl w:val="1"/>
          <w:numId w:val="1"/>
        </w:numPr>
        <w:tabs>
          <w:tab w:val="left" w:pos="0"/>
        </w:tabs>
        <w:suppressAutoHyphens w:val="0"/>
        <w:ind w:left="0" w:firstLine="284"/>
        <w:jc w:val="both"/>
        <w:rPr>
          <w:sz w:val="20"/>
        </w:rPr>
      </w:pPr>
      <w:r>
        <w:rPr>
          <w:sz w:val="20"/>
        </w:rPr>
        <w:t xml:space="preserve">Настоящий договор вступает в силу </w:t>
      </w:r>
      <w:r w:rsidR="00A164A8">
        <w:rPr>
          <w:sz w:val="20"/>
        </w:rPr>
        <w:t xml:space="preserve">с </w:t>
      </w:r>
      <w:r w:rsidR="00A164A8" w:rsidRPr="00107307">
        <w:rPr>
          <w:b/>
          <w:color w:val="3204F6"/>
          <w:sz w:val="20"/>
        </w:rPr>
        <w:t>«</w:t>
      </w:r>
      <w:r w:rsidR="005C174C">
        <w:rPr>
          <w:b/>
          <w:color w:val="3204F6"/>
          <w:sz w:val="20"/>
        </w:rPr>
        <w:t xml:space="preserve">      </w:t>
      </w:r>
      <w:r w:rsidR="00A164A8" w:rsidRPr="00107307">
        <w:rPr>
          <w:b/>
          <w:color w:val="3204F6"/>
          <w:sz w:val="20"/>
        </w:rPr>
        <w:t xml:space="preserve">» </w:t>
      </w:r>
      <w:r w:rsidR="005C174C">
        <w:rPr>
          <w:b/>
          <w:color w:val="3204F6"/>
          <w:sz w:val="20"/>
          <w:u w:val="single"/>
        </w:rPr>
        <w:t xml:space="preserve">              </w:t>
      </w:r>
      <w:r w:rsidR="00E221C9">
        <w:rPr>
          <w:b/>
          <w:color w:val="3204F6"/>
          <w:sz w:val="20"/>
        </w:rPr>
        <w:t>201</w:t>
      </w:r>
      <w:r w:rsidR="00694490">
        <w:rPr>
          <w:b/>
          <w:color w:val="3204F6"/>
          <w:sz w:val="20"/>
        </w:rPr>
        <w:t>9</w:t>
      </w:r>
      <w:r w:rsidR="00A164A8" w:rsidRPr="00107307">
        <w:rPr>
          <w:b/>
          <w:color w:val="3204F6"/>
          <w:sz w:val="20"/>
        </w:rPr>
        <w:t xml:space="preserve"> года</w:t>
      </w:r>
      <w:r w:rsidR="00A164A8">
        <w:rPr>
          <w:b/>
          <w:color w:val="3204F6"/>
          <w:sz w:val="20"/>
        </w:rPr>
        <w:t xml:space="preserve"> </w:t>
      </w:r>
      <w:r w:rsidR="00A164A8">
        <w:rPr>
          <w:sz w:val="20"/>
        </w:rPr>
        <w:t xml:space="preserve">и действует </w:t>
      </w:r>
      <w:r w:rsidR="00A164A8" w:rsidRPr="00107307">
        <w:rPr>
          <w:b/>
          <w:color w:val="3204F6"/>
          <w:sz w:val="20"/>
        </w:rPr>
        <w:t>до «</w:t>
      </w:r>
      <w:r w:rsidR="005C174C">
        <w:rPr>
          <w:b/>
          <w:color w:val="3204F6"/>
          <w:sz w:val="20"/>
        </w:rPr>
        <w:t xml:space="preserve">     </w:t>
      </w:r>
      <w:r w:rsidR="00A164A8" w:rsidRPr="00107307">
        <w:rPr>
          <w:b/>
          <w:color w:val="3204F6"/>
          <w:sz w:val="20"/>
        </w:rPr>
        <w:t xml:space="preserve">» </w:t>
      </w:r>
      <w:r w:rsidR="005C174C">
        <w:rPr>
          <w:b/>
          <w:color w:val="3204F6"/>
          <w:sz w:val="20"/>
          <w:u w:val="single"/>
        </w:rPr>
        <w:t xml:space="preserve">                </w:t>
      </w:r>
      <w:r w:rsidR="00116B78">
        <w:rPr>
          <w:b/>
          <w:color w:val="3204F6"/>
          <w:sz w:val="20"/>
        </w:rPr>
        <w:t>20</w:t>
      </w:r>
      <w:r w:rsidR="00E44EFB">
        <w:rPr>
          <w:b/>
          <w:color w:val="3204F6"/>
          <w:sz w:val="20"/>
        </w:rPr>
        <w:t>20</w:t>
      </w:r>
      <w:r w:rsidR="00A164A8" w:rsidRPr="00107307">
        <w:rPr>
          <w:b/>
          <w:color w:val="3204F6"/>
          <w:sz w:val="20"/>
        </w:rPr>
        <w:t xml:space="preserve"> года</w:t>
      </w:r>
      <w:r w:rsidRPr="00107307">
        <w:rPr>
          <w:color w:val="3204F6"/>
          <w:sz w:val="20"/>
        </w:rPr>
        <w:t>.</w:t>
      </w:r>
    </w:p>
    <w:p w:rsidR="001C35C5" w:rsidRDefault="00B02CD8" w:rsidP="001C35C5">
      <w:pPr>
        <w:numPr>
          <w:ilvl w:val="1"/>
          <w:numId w:val="1"/>
        </w:numPr>
        <w:tabs>
          <w:tab w:val="left" w:pos="0"/>
        </w:tabs>
        <w:suppressAutoHyphens w:val="0"/>
        <w:ind w:left="0" w:firstLine="284"/>
        <w:jc w:val="both"/>
        <w:rPr>
          <w:sz w:val="20"/>
        </w:rPr>
      </w:pPr>
      <w:r w:rsidRPr="00FA212C">
        <w:rPr>
          <w:sz w:val="20"/>
        </w:rPr>
        <w:t xml:space="preserve">В случае если </w:t>
      </w:r>
      <w:r w:rsidR="004F6709" w:rsidRPr="00FA212C">
        <w:rPr>
          <w:sz w:val="20"/>
        </w:rPr>
        <w:t xml:space="preserve">Стороны </w:t>
      </w:r>
      <w:r w:rsidRPr="00FA212C">
        <w:rPr>
          <w:sz w:val="20"/>
        </w:rPr>
        <w:t xml:space="preserve">(одна из Сторон) за 60 (Шестьдесят) календарных дней до прекращения срока действия </w:t>
      </w:r>
      <w:r w:rsidR="004F6709" w:rsidRPr="00FA212C">
        <w:rPr>
          <w:sz w:val="20"/>
        </w:rPr>
        <w:t>настоящего Договора аренды</w:t>
      </w:r>
      <w:r w:rsidRPr="00FA212C">
        <w:rPr>
          <w:sz w:val="20"/>
        </w:rPr>
        <w:t xml:space="preserve"> не выразил в письменном виде намерение его расторгнуть</w:t>
      </w:r>
      <w:r w:rsidR="00FA212C" w:rsidRPr="00FA212C">
        <w:rPr>
          <w:sz w:val="20"/>
        </w:rPr>
        <w:t xml:space="preserve">, данный Договор считается заключенным каждый раз на тех же условиях на тот же срок – не более 11 (Одиннадцати) календарных месяцев. </w:t>
      </w:r>
    </w:p>
    <w:p w:rsidR="00E55236" w:rsidRDefault="00E55236" w:rsidP="00E55236">
      <w:pPr>
        <w:tabs>
          <w:tab w:val="left" w:pos="0"/>
        </w:tabs>
        <w:suppressAutoHyphens w:val="0"/>
        <w:ind w:left="284"/>
        <w:jc w:val="both"/>
        <w:rPr>
          <w:sz w:val="20"/>
        </w:rPr>
      </w:pPr>
    </w:p>
    <w:p w:rsidR="00E55236" w:rsidRPr="00FA212C" w:rsidRDefault="00E55236" w:rsidP="00E55236">
      <w:pPr>
        <w:tabs>
          <w:tab w:val="left" w:pos="0"/>
        </w:tabs>
        <w:suppressAutoHyphens w:val="0"/>
        <w:ind w:left="284"/>
        <w:jc w:val="both"/>
        <w:rPr>
          <w:sz w:val="20"/>
        </w:rPr>
      </w:pPr>
    </w:p>
    <w:p w:rsidR="00A160D0" w:rsidRDefault="00A160D0" w:rsidP="00FA212C">
      <w:pPr>
        <w:numPr>
          <w:ilvl w:val="0"/>
          <w:numId w:val="1"/>
        </w:numPr>
        <w:tabs>
          <w:tab w:val="clear" w:pos="360"/>
          <w:tab w:val="left" w:pos="0"/>
          <w:tab w:val="left" w:pos="720"/>
        </w:tabs>
        <w:spacing w:before="120" w:after="120"/>
        <w:ind w:left="0" w:firstLine="0"/>
        <w:jc w:val="center"/>
        <w:rPr>
          <w:b/>
          <w:sz w:val="20"/>
        </w:rPr>
      </w:pPr>
      <w:r>
        <w:rPr>
          <w:b/>
          <w:sz w:val="20"/>
        </w:rPr>
        <w:t>Обязательства сторон</w:t>
      </w:r>
    </w:p>
    <w:p w:rsidR="00A160D0" w:rsidRDefault="00A160D0" w:rsidP="00F0592D">
      <w:pPr>
        <w:numPr>
          <w:ilvl w:val="1"/>
          <w:numId w:val="1"/>
        </w:numPr>
        <w:tabs>
          <w:tab w:val="left" w:pos="0"/>
          <w:tab w:val="left" w:pos="709"/>
        </w:tabs>
        <w:ind w:left="0" w:firstLine="284"/>
        <w:jc w:val="both"/>
        <w:rPr>
          <w:b/>
          <w:sz w:val="20"/>
        </w:rPr>
      </w:pPr>
      <w:r>
        <w:rPr>
          <w:b/>
          <w:sz w:val="20"/>
        </w:rPr>
        <w:lastRenderedPageBreak/>
        <w:t>Аренд</w:t>
      </w:r>
      <w:r w:rsidR="00C919A9">
        <w:rPr>
          <w:b/>
          <w:sz w:val="20"/>
        </w:rPr>
        <w:t>одатель</w:t>
      </w:r>
      <w:r>
        <w:rPr>
          <w:b/>
          <w:sz w:val="20"/>
        </w:rPr>
        <w:t xml:space="preserve"> обязуется:</w:t>
      </w:r>
    </w:p>
    <w:p w:rsidR="00A160D0" w:rsidRDefault="00A160D0" w:rsidP="00F0592D">
      <w:pPr>
        <w:numPr>
          <w:ilvl w:val="2"/>
          <w:numId w:val="1"/>
        </w:numPr>
        <w:tabs>
          <w:tab w:val="left" w:pos="0"/>
        </w:tabs>
        <w:ind w:left="0" w:firstLine="284"/>
        <w:jc w:val="both"/>
        <w:rPr>
          <w:sz w:val="20"/>
        </w:rPr>
      </w:pPr>
      <w:r>
        <w:rPr>
          <w:sz w:val="20"/>
        </w:rPr>
        <w:t xml:space="preserve">В день подписания настоящего договора передать </w:t>
      </w:r>
      <w:r w:rsidR="00C919A9">
        <w:rPr>
          <w:sz w:val="20"/>
        </w:rPr>
        <w:t>А</w:t>
      </w:r>
      <w:r>
        <w:rPr>
          <w:sz w:val="20"/>
        </w:rPr>
        <w:t xml:space="preserve">рендатору помещение, указанное в п. 2.1. настоящего </w:t>
      </w:r>
      <w:r w:rsidR="006E25E8">
        <w:rPr>
          <w:sz w:val="20"/>
        </w:rPr>
        <w:t xml:space="preserve">договора, по Передаточному акту, а также в случае необходимости, в том числе по письменным запросам Арендатора – техническую документацию, необходимую для эксплуатации </w:t>
      </w:r>
      <w:r w:rsidR="00BF221F">
        <w:rPr>
          <w:sz w:val="20"/>
        </w:rPr>
        <w:t>помещения</w:t>
      </w:r>
      <w:r w:rsidR="006E25E8">
        <w:rPr>
          <w:sz w:val="20"/>
        </w:rPr>
        <w:t xml:space="preserve"> и установленного  в </w:t>
      </w:r>
      <w:r w:rsidR="00BF221F">
        <w:rPr>
          <w:sz w:val="20"/>
        </w:rPr>
        <w:t>его</w:t>
      </w:r>
      <w:r w:rsidR="006E25E8">
        <w:rPr>
          <w:sz w:val="20"/>
        </w:rPr>
        <w:t xml:space="preserve"> границах оборудования.</w:t>
      </w:r>
    </w:p>
    <w:p w:rsidR="00F57791" w:rsidRDefault="00A160D0" w:rsidP="00F0592D">
      <w:pPr>
        <w:numPr>
          <w:ilvl w:val="2"/>
          <w:numId w:val="1"/>
        </w:numPr>
        <w:tabs>
          <w:tab w:val="left" w:pos="0"/>
          <w:tab w:val="left" w:pos="709"/>
        </w:tabs>
        <w:ind w:left="0" w:firstLine="284"/>
        <w:jc w:val="both"/>
        <w:rPr>
          <w:sz w:val="20"/>
        </w:rPr>
      </w:pPr>
      <w:r>
        <w:rPr>
          <w:sz w:val="20"/>
        </w:rPr>
        <w:t xml:space="preserve">Обеспечить </w:t>
      </w:r>
      <w:r w:rsidR="00C919A9">
        <w:rPr>
          <w:sz w:val="20"/>
        </w:rPr>
        <w:t>А</w:t>
      </w:r>
      <w:r>
        <w:rPr>
          <w:sz w:val="20"/>
        </w:rPr>
        <w:t xml:space="preserve">рендатору возможность пользования </w:t>
      </w:r>
      <w:r w:rsidR="00BF221F">
        <w:rPr>
          <w:sz w:val="20"/>
        </w:rPr>
        <w:t>помещением</w:t>
      </w:r>
      <w:r>
        <w:rPr>
          <w:sz w:val="20"/>
        </w:rPr>
        <w:t xml:space="preserve"> в соответствии с условиями настоящего договора, Правилами работы Комплекса.</w:t>
      </w:r>
    </w:p>
    <w:p w:rsidR="00F57791" w:rsidRPr="00100A57" w:rsidRDefault="00F57791" w:rsidP="00F0592D">
      <w:pPr>
        <w:numPr>
          <w:ilvl w:val="2"/>
          <w:numId w:val="1"/>
        </w:numPr>
        <w:tabs>
          <w:tab w:val="left" w:pos="0"/>
          <w:tab w:val="left" w:pos="709"/>
        </w:tabs>
        <w:ind w:left="0" w:firstLine="284"/>
        <w:jc w:val="both"/>
        <w:rPr>
          <w:sz w:val="20"/>
        </w:rPr>
      </w:pPr>
      <w:r w:rsidRPr="00F57791">
        <w:rPr>
          <w:sz w:val="20"/>
        </w:rPr>
        <w:t xml:space="preserve">В случае аварий, происшедших не по вине Арендатора, приведших к ухудшению </w:t>
      </w:r>
      <w:r w:rsidR="00BF221F">
        <w:rPr>
          <w:sz w:val="20"/>
        </w:rPr>
        <w:t>помещения</w:t>
      </w:r>
      <w:r w:rsidRPr="00F57791">
        <w:rPr>
          <w:sz w:val="20"/>
        </w:rPr>
        <w:t>, производить восстановительный ремонт, а так же устранять иные последствия аварий.</w:t>
      </w:r>
    </w:p>
    <w:p w:rsidR="00100A57" w:rsidRDefault="00100A57" w:rsidP="00CA4753">
      <w:pPr>
        <w:numPr>
          <w:ilvl w:val="2"/>
          <w:numId w:val="1"/>
        </w:numPr>
        <w:tabs>
          <w:tab w:val="clear" w:pos="930"/>
          <w:tab w:val="left" w:pos="0"/>
          <w:tab w:val="left" w:pos="709"/>
          <w:tab w:val="num" w:pos="993"/>
        </w:tabs>
        <w:ind w:left="0" w:firstLine="284"/>
        <w:jc w:val="both"/>
        <w:rPr>
          <w:sz w:val="20"/>
        </w:rPr>
      </w:pPr>
      <w:r>
        <w:rPr>
          <w:sz w:val="20"/>
        </w:rPr>
        <w:t>Не менее</w:t>
      </w:r>
      <w:proofErr w:type="gramStart"/>
      <w:r>
        <w:rPr>
          <w:sz w:val="20"/>
        </w:rPr>
        <w:t>,</w:t>
      </w:r>
      <w:proofErr w:type="gramEnd"/>
      <w:r>
        <w:rPr>
          <w:sz w:val="20"/>
        </w:rPr>
        <w:t xml:space="preserve"> чем за один месяц, письменно уведомить Арендатора о необходимости освобождения помещения в связи с принятыми решениями о постановке</w:t>
      </w:r>
      <w:r w:rsidR="007D0C48">
        <w:rPr>
          <w:sz w:val="20"/>
        </w:rPr>
        <w:t xml:space="preserve"> Здания</w:t>
      </w:r>
      <w:r>
        <w:rPr>
          <w:sz w:val="20"/>
        </w:rPr>
        <w:t xml:space="preserve"> на капитальный ремонт, в соответствии с утвержденным планом капитального ремонта. На время проведения капитального ремонта срок аренды приостанавливается, а арендная плата не начисляется и не оплачивается.</w:t>
      </w:r>
    </w:p>
    <w:p w:rsidR="00100A57" w:rsidRDefault="00100A57" w:rsidP="00F0592D">
      <w:pPr>
        <w:tabs>
          <w:tab w:val="left" w:pos="0"/>
          <w:tab w:val="left" w:pos="709"/>
        </w:tabs>
        <w:ind w:firstLine="284"/>
        <w:jc w:val="both"/>
        <w:rPr>
          <w:sz w:val="20"/>
        </w:rPr>
      </w:pPr>
      <w:r>
        <w:rPr>
          <w:sz w:val="20"/>
        </w:rPr>
        <w:t xml:space="preserve">4.1.5. </w:t>
      </w:r>
      <w:r w:rsidR="00226078">
        <w:rPr>
          <w:sz w:val="20"/>
        </w:rPr>
        <w:t>О</w:t>
      </w:r>
      <w:r>
        <w:rPr>
          <w:sz w:val="20"/>
        </w:rPr>
        <w:t>беспечить предоставление в отношении помещения (за исключением случаев плановых и аварийных отключений) следующих энер</w:t>
      </w:r>
      <w:r w:rsidR="00226078">
        <w:rPr>
          <w:sz w:val="20"/>
        </w:rPr>
        <w:t>горесурсов и коммунальных услуг:</w:t>
      </w:r>
    </w:p>
    <w:p w:rsidR="00100A57" w:rsidRPr="00107307" w:rsidRDefault="00100A57" w:rsidP="00F0592D">
      <w:pPr>
        <w:tabs>
          <w:tab w:val="left" w:pos="0"/>
        </w:tabs>
        <w:ind w:firstLine="284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 xml:space="preserve">Электроснабжение: электроэнергию общей мощностью не менее </w:t>
      </w:r>
      <w:r w:rsidR="00B9509A">
        <w:rPr>
          <w:sz w:val="20"/>
          <w:u w:val="single"/>
        </w:rPr>
        <w:t xml:space="preserve">              </w:t>
      </w:r>
      <w:r w:rsidR="007F7287" w:rsidRPr="003C1DE5">
        <w:rPr>
          <w:b/>
          <w:color w:val="3204F6"/>
          <w:sz w:val="20"/>
        </w:rPr>
        <w:t>кВт</w:t>
      </w:r>
      <w:r w:rsidR="00107307">
        <w:rPr>
          <w:color w:val="3204F6"/>
          <w:sz w:val="20"/>
        </w:rPr>
        <w:t>.</w:t>
      </w:r>
    </w:p>
    <w:p w:rsidR="00226078" w:rsidRDefault="00100A57" w:rsidP="00226078">
      <w:pPr>
        <w:tabs>
          <w:tab w:val="left" w:pos="0"/>
          <w:tab w:val="left" w:pos="709"/>
        </w:tabs>
        <w:ind w:firstLine="284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Вентиляция: вентиляционное оборудова</w:t>
      </w:r>
      <w:r w:rsidR="00E02CD0">
        <w:rPr>
          <w:sz w:val="20"/>
        </w:rPr>
        <w:t xml:space="preserve">ние централизованной системы </w:t>
      </w:r>
      <w:proofErr w:type="spellStart"/>
      <w:r w:rsidR="00E02CD0">
        <w:rPr>
          <w:sz w:val="20"/>
        </w:rPr>
        <w:t>общ</w:t>
      </w:r>
      <w:r>
        <w:rPr>
          <w:sz w:val="20"/>
        </w:rPr>
        <w:t>еобменной</w:t>
      </w:r>
      <w:proofErr w:type="spellEnd"/>
      <w:r>
        <w:rPr>
          <w:sz w:val="20"/>
        </w:rPr>
        <w:t xml:space="preserve"> вентиляции </w:t>
      </w:r>
      <w:r w:rsidR="006F695A">
        <w:rPr>
          <w:sz w:val="20"/>
        </w:rPr>
        <w:t>Здания</w:t>
      </w:r>
      <w:r>
        <w:rPr>
          <w:sz w:val="20"/>
        </w:rPr>
        <w:t xml:space="preserve"> должно обеспечивать в Помещении принудительную приточную вентиляцию с подогревом  в зимнее время, а также о</w:t>
      </w:r>
      <w:r w:rsidR="00226078">
        <w:rPr>
          <w:sz w:val="20"/>
        </w:rPr>
        <w:t>беспечивать вытяжную вентиляцию.</w:t>
      </w:r>
    </w:p>
    <w:p w:rsidR="00100A57" w:rsidRDefault="00100A57" w:rsidP="00F0592D">
      <w:pPr>
        <w:tabs>
          <w:tab w:val="left" w:pos="0"/>
          <w:tab w:val="left" w:pos="709"/>
        </w:tabs>
        <w:ind w:firstLine="284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 xml:space="preserve">Кондиционирование: оборудование централизованной системы кондиционирования </w:t>
      </w:r>
      <w:r w:rsidR="006F695A">
        <w:rPr>
          <w:sz w:val="20"/>
        </w:rPr>
        <w:t xml:space="preserve">Здания </w:t>
      </w:r>
      <w:r>
        <w:rPr>
          <w:sz w:val="20"/>
        </w:rPr>
        <w:t xml:space="preserve">должно  обеспечивать подачу в Помещение </w:t>
      </w:r>
      <w:r w:rsidR="00E02CD0">
        <w:rPr>
          <w:sz w:val="20"/>
        </w:rPr>
        <w:t>хладагента</w:t>
      </w:r>
      <w:r>
        <w:rPr>
          <w:sz w:val="20"/>
        </w:rPr>
        <w:t xml:space="preserve"> в трубопроводах с температурой не менее 8- 10 град С и достаточным давлением </w:t>
      </w:r>
      <w:r w:rsidR="00E02CD0">
        <w:rPr>
          <w:sz w:val="20"/>
        </w:rPr>
        <w:t>хладагента</w:t>
      </w:r>
      <w:r>
        <w:rPr>
          <w:sz w:val="20"/>
        </w:rPr>
        <w:t xml:space="preserve"> для обеспечения доводки климата внутреннего воздуха в летний период, с температурой не более 24 град</w:t>
      </w:r>
      <w:proofErr w:type="gramStart"/>
      <w:r>
        <w:rPr>
          <w:sz w:val="20"/>
        </w:rPr>
        <w:t>.С</w:t>
      </w:r>
      <w:proofErr w:type="gramEnd"/>
      <w:r>
        <w:rPr>
          <w:sz w:val="20"/>
        </w:rPr>
        <w:t>; или обеспечение подачи охлаждённого приточного воздуха через централизованную систему приточной вентиляции для обеспечения температуры внутреннего воздуха Помещения не более 24 град</w:t>
      </w:r>
      <w:proofErr w:type="gramStart"/>
      <w:r>
        <w:rPr>
          <w:sz w:val="20"/>
        </w:rPr>
        <w:t>.С</w:t>
      </w:r>
      <w:proofErr w:type="gramEnd"/>
      <w:r>
        <w:rPr>
          <w:sz w:val="20"/>
        </w:rPr>
        <w:t xml:space="preserve"> в летний период года.</w:t>
      </w:r>
    </w:p>
    <w:p w:rsidR="00100A57" w:rsidRDefault="00100A57" w:rsidP="00F0592D">
      <w:pPr>
        <w:tabs>
          <w:tab w:val="left" w:pos="0"/>
          <w:tab w:val="left" w:pos="709"/>
        </w:tabs>
        <w:ind w:firstLine="284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 xml:space="preserve">Отопление </w:t>
      </w:r>
      <w:r w:rsidR="006F695A">
        <w:rPr>
          <w:sz w:val="20"/>
        </w:rPr>
        <w:t>Здания</w:t>
      </w:r>
      <w:r>
        <w:rPr>
          <w:sz w:val="20"/>
        </w:rPr>
        <w:t xml:space="preserve"> и Помещения -  сезонное, в соответствие с существующими нормами для общественных зданий.</w:t>
      </w:r>
    </w:p>
    <w:p w:rsidR="00100A57" w:rsidRDefault="00100A57" w:rsidP="00F0592D">
      <w:pPr>
        <w:tabs>
          <w:tab w:val="left" w:pos="0"/>
          <w:tab w:val="left" w:pos="709"/>
        </w:tabs>
        <w:ind w:firstLine="284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>Телефонная сеть</w:t>
      </w:r>
      <w:r w:rsidR="006F695A">
        <w:rPr>
          <w:sz w:val="20"/>
        </w:rPr>
        <w:t xml:space="preserve"> и интернет</w:t>
      </w:r>
      <w:r>
        <w:rPr>
          <w:sz w:val="20"/>
        </w:rPr>
        <w:t>: Арендатор самостоятельно и от своего имени заключает договоры с телекоммуникационным оператором (провайдером) в здании на организацию требуемых телекоммуникаций и услуги связи, а также несёт все затраты на организацию указанных телекоммуникаций для Помещения и  затраты связанные с выделением телефонной ёмкости и абонентской платы.</w:t>
      </w:r>
    </w:p>
    <w:p w:rsidR="008B7705" w:rsidRDefault="00100A57" w:rsidP="00E866FC">
      <w:pPr>
        <w:tabs>
          <w:tab w:val="left" w:pos="0"/>
          <w:tab w:val="left" w:pos="709"/>
        </w:tabs>
        <w:ind w:firstLine="284"/>
        <w:jc w:val="both"/>
        <w:rPr>
          <w:sz w:val="20"/>
        </w:rPr>
      </w:pPr>
      <w:r>
        <w:rPr>
          <w:sz w:val="20"/>
        </w:rPr>
        <w:t>4.1.6</w:t>
      </w:r>
      <w:r w:rsidR="00094C1A">
        <w:rPr>
          <w:sz w:val="20"/>
        </w:rPr>
        <w:t>.</w:t>
      </w:r>
      <w:r>
        <w:rPr>
          <w:sz w:val="20"/>
        </w:rPr>
        <w:t xml:space="preserve"> </w:t>
      </w:r>
      <w:r w:rsidR="00F57791" w:rsidRPr="00F57791">
        <w:rPr>
          <w:sz w:val="20"/>
        </w:rPr>
        <w:t>Контролировать выполнение Арендатором обязательств по настоящему договору, не вмешиваясь в хозяйственную деятельность Арендатора.</w:t>
      </w:r>
    </w:p>
    <w:p w:rsidR="008B7705" w:rsidRDefault="00100A57" w:rsidP="00E866FC">
      <w:pPr>
        <w:tabs>
          <w:tab w:val="left" w:pos="0"/>
          <w:tab w:val="left" w:pos="709"/>
        </w:tabs>
        <w:ind w:firstLine="284"/>
        <w:jc w:val="both"/>
        <w:rPr>
          <w:sz w:val="20"/>
        </w:rPr>
      </w:pPr>
      <w:r>
        <w:rPr>
          <w:sz w:val="20"/>
        </w:rPr>
        <w:t xml:space="preserve">4.1.7. </w:t>
      </w:r>
      <w:r w:rsidR="008B7705" w:rsidRPr="008B7705">
        <w:rPr>
          <w:sz w:val="20"/>
        </w:rPr>
        <w:t>Производить капитальный ремонт помещения</w:t>
      </w:r>
      <w:r w:rsidR="00BF221F">
        <w:rPr>
          <w:sz w:val="20"/>
        </w:rPr>
        <w:t>.</w:t>
      </w:r>
      <w:r w:rsidR="008B7705" w:rsidRPr="008B7705">
        <w:rPr>
          <w:sz w:val="20"/>
        </w:rPr>
        <w:t xml:space="preserve"> </w:t>
      </w:r>
    </w:p>
    <w:p w:rsidR="00A160D0" w:rsidRDefault="009A19DB" w:rsidP="00597798">
      <w:pPr>
        <w:numPr>
          <w:ilvl w:val="1"/>
          <w:numId w:val="1"/>
        </w:numPr>
        <w:tabs>
          <w:tab w:val="left" w:pos="0"/>
          <w:tab w:val="num" w:pos="851"/>
        </w:tabs>
        <w:ind w:left="0" w:firstLine="426"/>
        <w:jc w:val="both"/>
        <w:rPr>
          <w:b/>
          <w:sz w:val="20"/>
        </w:rPr>
      </w:pPr>
      <w:r>
        <w:rPr>
          <w:b/>
          <w:sz w:val="20"/>
        </w:rPr>
        <w:t>А</w:t>
      </w:r>
      <w:r w:rsidR="00A160D0">
        <w:rPr>
          <w:b/>
          <w:sz w:val="20"/>
        </w:rPr>
        <w:t>рендатор обязуется:</w:t>
      </w:r>
    </w:p>
    <w:p w:rsidR="00C70136" w:rsidRDefault="00A160D0" w:rsidP="00597798">
      <w:pPr>
        <w:numPr>
          <w:ilvl w:val="2"/>
          <w:numId w:val="1"/>
        </w:numPr>
        <w:tabs>
          <w:tab w:val="left" w:pos="0"/>
          <w:tab w:val="num" w:pos="709"/>
        </w:tabs>
        <w:ind w:left="0" w:firstLine="426"/>
        <w:jc w:val="both"/>
        <w:rPr>
          <w:sz w:val="20"/>
        </w:rPr>
      </w:pPr>
      <w:r>
        <w:rPr>
          <w:sz w:val="20"/>
        </w:rPr>
        <w:t>В день подписания настоящего договора, принять от Аренд</w:t>
      </w:r>
      <w:r w:rsidR="009A19DB">
        <w:rPr>
          <w:sz w:val="20"/>
        </w:rPr>
        <w:t>одателя</w:t>
      </w:r>
      <w:r>
        <w:rPr>
          <w:sz w:val="20"/>
        </w:rPr>
        <w:t xml:space="preserve"> помещение, указанное в п. 2.1. настоящего договора, по Передаточному акту.</w:t>
      </w:r>
    </w:p>
    <w:p w:rsidR="009265E0" w:rsidRDefault="00C70136" w:rsidP="00597798">
      <w:pPr>
        <w:numPr>
          <w:ilvl w:val="2"/>
          <w:numId w:val="1"/>
        </w:numPr>
        <w:tabs>
          <w:tab w:val="left" w:pos="0"/>
          <w:tab w:val="num" w:pos="709"/>
        </w:tabs>
        <w:ind w:left="0" w:firstLine="426"/>
        <w:jc w:val="both"/>
        <w:rPr>
          <w:sz w:val="20"/>
        </w:rPr>
      </w:pPr>
      <w:r w:rsidRPr="00C70136">
        <w:rPr>
          <w:sz w:val="20"/>
        </w:rPr>
        <w:t xml:space="preserve">Использовать помещение исключительно по назначению, указанному в п. 2.3. настоящего договора и в строгом соответствии с условиями настоящего договора и организационными документами </w:t>
      </w:r>
      <w:r w:rsidR="006F695A">
        <w:rPr>
          <w:sz w:val="20"/>
        </w:rPr>
        <w:t>Здания</w:t>
      </w:r>
      <w:r w:rsidRPr="00C70136">
        <w:rPr>
          <w:sz w:val="20"/>
        </w:rPr>
        <w:t>.</w:t>
      </w:r>
    </w:p>
    <w:p w:rsidR="009265E0" w:rsidRDefault="009265E0" w:rsidP="00597798">
      <w:pPr>
        <w:numPr>
          <w:ilvl w:val="2"/>
          <w:numId w:val="1"/>
        </w:numPr>
        <w:tabs>
          <w:tab w:val="left" w:pos="0"/>
          <w:tab w:val="num" w:pos="709"/>
        </w:tabs>
        <w:ind w:left="0" w:firstLine="426"/>
        <w:jc w:val="both"/>
        <w:rPr>
          <w:sz w:val="20"/>
        </w:rPr>
      </w:pPr>
      <w:r w:rsidRPr="009265E0">
        <w:rPr>
          <w:sz w:val="20"/>
        </w:rPr>
        <w:t>Вносить арендную плату в полном объеме, в установленный настоящим договором срок.</w:t>
      </w:r>
    </w:p>
    <w:p w:rsidR="009265E0" w:rsidRDefault="009265E0" w:rsidP="00597798">
      <w:pPr>
        <w:numPr>
          <w:ilvl w:val="2"/>
          <w:numId w:val="1"/>
        </w:numPr>
        <w:tabs>
          <w:tab w:val="left" w:pos="0"/>
          <w:tab w:val="num" w:pos="709"/>
        </w:tabs>
        <w:ind w:left="0" w:firstLine="426"/>
        <w:jc w:val="both"/>
        <w:rPr>
          <w:sz w:val="20"/>
        </w:rPr>
      </w:pPr>
      <w:r w:rsidRPr="009265E0">
        <w:rPr>
          <w:sz w:val="20"/>
        </w:rPr>
        <w:t xml:space="preserve">Надлежащим образом исполнять обязательства предусмотренные Правилами работы </w:t>
      </w:r>
      <w:r w:rsidR="006F695A">
        <w:rPr>
          <w:sz w:val="20"/>
        </w:rPr>
        <w:t>Здания</w:t>
      </w:r>
      <w:r w:rsidRPr="009265E0">
        <w:rPr>
          <w:sz w:val="20"/>
        </w:rPr>
        <w:t xml:space="preserve">, иными требованиями действующего законодательства РФ. </w:t>
      </w:r>
    </w:p>
    <w:p w:rsidR="009265E0" w:rsidRDefault="009265E0" w:rsidP="00597798">
      <w:pPr>
        <w:numPr>
          <w:ilvl w:val="2"/>
          <w:numId w:val="1"/>
        </w:numPr>
        <w:tabs>
          <w:tab w:val="left" w:pos="0"/>
          <w:tab w:val="num" w:pos="709"/>
        </w:tabs>
        <w:ind w:left="0" w:firstLine="426"/>
        <w:jc w:val="both"/>
        <w:rPr>
          <w:sz w:val="20"/>
        </w:rPr>
      </w:pPr>
      <w:r w:rsidRPr="009265E0">
        <w:rPr>
          <w:sz w:val="20"/>
        </w:rPr>
        <w:t xml:space="preserve">Нести текущие расходы на содержание </w:t>
      </w:r>
      <w:r w:rsidR="00BF221F">
        <w:rPr>
          <w:sz w:val="20"/>
        </w:rPr>
        <w:t>помещения</w:t>
      </w:r>
      <w:r>
        <w:rPr>
          <w:sz w:val="20"/>
        </w:rPr>
        <w:t xml:space="preserve"> </w:t>
      </w:r>
      <w:r w:rsidRPr="009265E0">
        <w:rPr>
          <w:sz w:val="20"/>
        </w:rPr>
        <w:t xml:space="preserve"> и поддерживать </w:t>
      </w:r>
      <w:r w:rsidR="00BF221F">
        <w:rPr>
          <w:sz w:val="20"/>
        </w:rPr>
        <w:t>его</w:t>
      </w:r>
      <w:r w:rsidRPr="009265E0">
        <w:rPr>
          <w:sz w:val="20"/>
        </w:rPr>
        <w:t xml:space="preserve"> в полной исправности и надлежащем техническом, санитарном и противопожарном состоянии, в порядке, регламентируемом нормативными документами, распространяющими свое действие на деятельность Арендатора и </w:t>
      </w:r>
      <w:r w:rsidR="00BF221F">
        <w:rPr>
          <w:sz w:val="20"/>
        </w:rPr>
        <w:t>помещение</w:t>
      </w:r>
      <w:r w:rsidR="003C1DE5">
        <w:rPr>
          <w:sz w:val="20"/>
        </w:rPr>
        <w:t>.</w:t>
      </w:r>
    </w:p>
    <w:p w:rsidR="00D8385F" w:rsidRDefault="00D8385F" w:rsidP="00D8385F">
      <w:pPr>
        <w:tabs>
          <w:tab w:val="left" w:pos="0"/>
          <w:tab w:val="num" w:pos="930"/>
        </w:tabs>
        <w:ind w:firstLine="709"/>
        <w:jc w:val="both"/>
        <w:rPr>
          <w:sz w:val="20"/>
        </w:rPr>
      </w:pPr>
      <w:r>
        <w:rPr>
          <w:sz w:val="20"/>
        </w:rPr>
        <w:t xml:space="preserve">Нести ответственность за соблюдением в помещениях требований пожарной безопасности, правил техники безопасности и санитарно-гигиенических норм в соответствии </w:t>
      </w:r>
      <w:r w:rsidR="007D1D5E">
        <w:rPr>
          <w:sz w:val="20"/>
        </w:rPr>
        <w:t>с действующим законодательством РФ.</w:t>
      </w:r>
    </w:p>
    <w:p w:rsidR="009265E0" w:rsidRDefault="009265E0" w:rsidP="00597798">
      <w:pPr>
        <w:tabs>
          <w:tab w:val="left" w:pos="0"/>
          <w:tab w:val="num" w:pos="930"/>
        </w:tabs>
        <w:ind w:firstLine="426"/>
        <w:jc w:val="both"/>
        <w:rPr>
          <w:sz w:val="20"/>
        </w:rPr>
      </w:pPr>
      <w:r w:rsidRPr="009265E0">
        <w:rPr>
          <w:sz w:val="20"/>
        </w:rPr>
        <w:t xml:space="preserve">Ответственность за надлежащую техническую эксплуатацию помещения  и находящегося в </w:t>
      </w:r>
      <w:r w:rsidR="00BF221F">
        <w:rPr>
          <w:sz w:val="20"/>
        </w:rPr>
        <w:t>его</w:t>
      </w:r>
      <w:r w:rsidRPr="009265E0">
        <w:rPr>
          <w:sz w:val="20"/>
        </w:rPr>
        <w:t xml:space="preserve"> границах инженерного оборудования Арендатор несет с момента подписания передаточного акта. </w:t>
      </w:r>
    </w:p>
    <w:p w:rsidR="009265E0" w:rsidRPr="009265E0" w:rsidRDefault="009265E0" w:rsidP="00597798">
      <w:pPr>
        <w:numPr>
          <w:ilvl w:val="2"/>
          <w:numId w:val="1"/>
        </w:numPr>
        <w:tabs>
          <w:tab w:val="left" w:pos="0"/>
          <w:tab w:val="num" w:pos="709"/>
        </w:tabs>
        <w:ind w:left="0" w:firstLine="426"/>
        <w:jc w:val="both"/>
        <w:rPr>
          <w:sz w:val="20"/>
        </w:rPr>
      </w:pPr>
      <w:r w:rsidRPr="009265E0">
        <w:rPr>
          <w:sz w:val="20"/>
        </w:rPr>
        <w:t>Не производить смены функционального назначения и перепрофилирования помещения, перепланировок, переоборудования помещения, производство неотделимых улучшений, без письменного разрешения Арендодателя, при необходимости, и иных органов, уполномоченных давать разрешения на указанные действия (работы).</w:t>
      </w:r>
    </w:p>
    <w:p w:rsidR="009265E0" w:rsidRDefault="009265E0" w:rsidP="00597798">
      <w:pPr>
        <w:numPr>
          <w:ilvl w:val="2"/>
          <w:numId w:val="1"/>
        </w:numPr>
        <w:tabs>
          <w:tab w:val="left" w:pos="0"/>
          <w:tab w:val="num" w:pos="709"/>
          <w:tab w:val="left" w:pos="851"/>
        </w:tabs>
        <w:ind w:left="0" w:firstLine="426"/>
        <w:jc w:val="both"/>
        <w:rPr>
          <w:sz w:val="20"/>
        </w:rPr>
      </w:pPr>
      <w:r>
        <w:rPr>
          <w:sz w:val="20"/>
        </w:rPr>
        <w:t>Извещать Арендодателя о наличии признаков аварийного состояния помещени</w:t>
      </w:r>
      <w:r w:rsidR="00BF221F">
        <w:rPr>
          <w:sz w:val="20"/>
        </w:rPr>
        <w:t>я</w:t>
      </w:r>
      <w:r>
        <w:rPr>
          <w:sz w:val="20"/>
        </w:rPr>
        <w:t xml:space="preserve">, а также обо всех авариях или других происшествиях, в результате которых может быть нанесен ущерб помещению, соседним помещениям или всему </w:t>
      </w:r>
      <w:r w:rsidR="00CC2C6E">
        <w:rPr>
          <w:sz w:val="20"/>
        </w:rPr>
        <w:t>зданию</w:t>
      </w:r>
      <w:r>
        <w:rPr>
          <w:sz w:val="20"/>
        </w:rPr>
        <w:t xml:space="preserve"> и принимает меры, необходимые для их предотвращения.</w:t>
      </w:r>
    </w:p>
    <w:p w:rsidR="009265E0" w:rsidRPr="009265E0" w:rsidRDefault="009265E0" w:rsidP="00597798">
      <w:pPr>
        <w:numPr>
          <w:ilvl w:val="2"/>
          <w:numId w:val="1"/>
        </w:numPr>
        <w:tabs>
          <w:tab w:val="left" w:pos="0"/>
          <w:tab w:val="num" w:pos="709"/>
          <w:tab w:val="left" w:pos="851"/>
        </w:tabs>
        <w:ind w:left="0" w:firstLine="426"/>
        <w:jc w:val="both"/>
        <w:rPr>
          <w:sz w:val="20"/>
        </w:rPr>
      </w:pPr>
      <w:r w:rsidRPr="009265E0">
        <w:rPr>
          <w:sz w:val="20"/>
        </w:rPr>
        <w:t>Своевременно за свой счет производить текущий ремонт помещения в соответствии с согласованными с Арендодателем условиями.</w:t>
      </w:r>
    </w:p>
    <w:p w:rsidR="009265E0" w:rsidRDefault="009265E0" w:rsidP="00597798">
      <w:pPr>
        <w:numPr>
          <w:ilvl w:val="2"/>
          <w:numId w:val="1"/>
        </w:numPr>
        <w:tabs>
          <w:tab w:val="left" w:pos="0"/>
          <w:tab w:val="num" w:pos="709"/>
          <w:tab w:val="left" w:pos="851"/>
        </w:tabs>
        <w:ind w:left="0" w:firstLine="426"/>
        <w:jc w:val="both"/>
        <w:rPr>
          <w:sz w:val="20"/>
        </w:rPr>
      </w:pPr>
      <w:r w:rsidRPr="00B77F06">
        <w:rPr>
          <w:sz w:val="20"/>
        </w:rPr>
        <w:t>Письменно сообщить Арендодателю о желании расторгнуть настоящий догов</w:t>
      </w:r>
      <w:r w:rsidR="00CC2C6E">
        <w:rPr>
          <w:sz w:val="20"/>
        </w:rPr>
        <w:t>ор досрочно не позднее, чем за 2 (два</w:t>
      </w:r>
      <w:r w:rsidRPr="00B77F06">
        <w:rPr>
          <w:sz w:val="20"/>
        </w:rPr>
        <w:t>) календарных месяца до предполагаемой даты расторжения, за исключением предусмотренных настоящим договором случаев расторжения или отказа Арендатора от исполнения настоящего договора по вине Арендодателя</w:t>
      </w:r>
      <w:r>
        <w:rPr>
          <w:sz w:val="20"/>
        </w:rPr>
        <w:t>.</w:t>
      </w:r>
    </w:p>
    <w:p w:rsidR="009265E0" w:rsidRDefault="009265E0" w:rsidP="00CA4753">
      <w:pPr>
        <w:numPr>
          <w:ilvl w:val="2"/>
          <w:numId w:val="1"/>
        </w:numPr>
        <w:tabs>
          <w:tab w:val="left" w:pos="0"/>
          <w:tab w:val="num" w:pos="709"/>
          <w:tab w:val="left" w:pos="851"/>
          <w:tab w:val="left" w:pos="1134"/>
        </w:tabs>
        <w:ind w:left="0" w:firstLine="426"/>
        <w:jc w:val="both"/>
        <w:rPr>
          <w:sz w:val="20"/>
        </w:rPr>
      </w:pPr>
      <w:r w:rsidRPr="00B77F06">
        <w:rPr>
          <w:sz w:val="20"/>
        </w:rPr>
        <w:t xml:space="preserve">По окончании срока действия договора, а так же при его досрочном расторжении освободить помещение в течение трех рабочих дней с момента окончания срока его действия и передать помещение Арендодателю по передаточному акту, </w:t>
      </w:r>
      <w:r w:rsidR="007D1D5E">
        <w:rPr>
          <w:sz w:val="20"/>
        </w:rPr>
        <w:t xml:space="preserve"> </w:t>
      </w:r>
      <w:r w:rsidRPr="00B77F06">
        <w:rPr>
          <w:sz w:val="20"/>
        </w:rPr>
        <w:t>в состоянии соответствующем том</w:t>
      </w:r>
      <w:r w:rsidR="007D1D5E">
        <w:rPr>
          <w:sz w:val="20"/>
        </w:rPr>
        <w:t>у</w:t>
      </w:r>
      <w:r w:rsidRPr="00B77F06">
        <w:rPr>
          <w:sz w:val="20"/>
        </w:rPr>
        <w:t>, в котором арендатор его получил, с учетом нормального износа</w:t>
      </w:r>
      <w:r>
        <w:rPr>
          <w:sz w:val="20"/>
        </w:rPr>
        <w:t>.</w:t>
      </w:r>
    </w:p>
    <w:p w:rsidR="00DC2291" w:rsidRDefault="00DC2291" w:rsidP="00CA4753">
      <w:pPr>
        <w:numPr>
          <w:ilvl w:val="2"/>
          <w:numId w:val="1"/>
        </w:numPr>
        <w:tabs>
          <w:tab w:val="left" w:pos="0"/>
          <w:tab w:val="left" w:pos="851"/>
          <w:tab w:val="left" w:pos="1134"/>
        </w:tabs>
        <w:ind w:left="0" w:firstLine="426"/>
        <w:jc w:val="both"/>
        <w:rPr>
          <w:sz w:val="20"/>
        </w:rPr>
      </w:pPr>
      <w:proofErr w:type="gramStart"/>
      <w:r>
        <w:rPr>
          <w:sz w:val="20"/>
        </w:rPr>
        <w:lastRenderedPageBreak/>
        <w:t xml:space="preserve">Обеспечивать представителям Арендодателя, Управляющей компании, эксплуатирующих организаций, а так же контрольных и надзорных органов возможность беспрепятственного доступа в </w:t>
      </w:r>
      <w:r w:rsidR="00BF221F">
        <w:rPr>
          <w:sz w:val="20"/>
        </w:rPr>
        <w:t>помещение</w:t>
      </w:r>
      <w:r>
        <w:rPr>
          <w:sz w:val="20"/>
        </w:rPr>
        <w:t xml:space="preserve"> в рабочее время Арендатора для проведения проверок </w:t>
      </w:r>
      <w:r w:rsidR="00BF221F">
        <w:rPr>
          <w:sz w:val="20"/>
        </w:rPr>
        <w:t>его</w:t>
      </w:r>
      <w:r>
        <w:rPr>
          <w:sz w:val="20"/>
        </w:rPr>
        <w:t xml:space="preserve">  использования в соответствии с условиями настоящего договора, а также представлять необходимую разрешительную, правоустанавливающую и техническую документацию, запрашиваемую представителями  эксплуатирующих организаций, контрольных и надзорных органов в ходе осуществления проверки.</w:t>
      </w:r>
      <w:proofErr w:type="gramEnd"/>
    </w:p>
    <w:p w:rsidR="00DC2291" w:rsidRDefault="00DC2291" w:rsidP="00CA4753">
      <w:pPr>
        <w:numPr>
          <w:ilvl w:val="2"/>
          <w:numId w:val="1"/>
        </w:numPr>
        <w:tabs>
          <w:tab w:val="left" w:pos="0"/>
          <w:tab w:val="num" w:pos="709"/>
          <w:tab w:val="left" w:pos="851"/>
          <w:tab w:val="left" w:pos="1134"/>
        </w:tabs>
        <w:ind w:left="0" w:firstLine="426"/>
        <w:jc w:val="both"/>
        <w:rPr>
          <w:sz w:val="20"/>
        </w:rPr>
      </w:pPr>
      <w:r w:rsidRPr="00DC2291">
        <w:rPr>
          <w:sz w:val="20"/>
        </w:rPr>
        <w:t xml:space="preserve">Обеспечить уполномоченным лицам соответствующих компетентных органов круглосуточный доступ </w:t>
      </w:r>
      <w:r w:rsidR="00BF221F">
        <w:rPr>
          <w:sz w:val="20"/>
        </w:rPr>
        <w:t>в помещение</w:t>
      </w:r>
      <w:r w:rsidRPr="00DC2291">
        <w:rPr>
          <w:sz w:val="20"/>
        </w:rPr>
        <w:t xml:space="preserve"> в случае возникновения пожара, наводнения, иных аварийных ситуаций, при условии немедленного уведомления Арендатора и обеспечении сохранности имущества А</w:t>
      </w:r>
      <w:r>
        <w:rPr>
          <w:sz w:val="20"/>
        </w:rPr>
        <w:t>рендатора.</w:t>
      </w:r>
    </w:p>
    <w:p w:rsidR="00CC2C6E" w:rsidRPr="00CC2C6E" w:rsidRDefault="00DC2291" w:rsidP="00CA4753">
      <w:pPr>
        <w:numPr>
          <w:ilvl w:val="2"/>
          <w:numId w:val="1"/>
        </w:numPr>
        <w:tabs>
          <w:tab w:val="left" w:pos="0"/>
          <w:tab w:val="num" w:pos="709"/>
          <w:tab w:val="left" w:pos="851"/>
          <w:tab w:val="left" w:pos="1134"/>
        </w:tabs>
        <w:ind w:left="0" w:firstLine="426"/>
        <w:jc w:val="both"/>
        <w:rPr>
          <w:sz w:val="20"/>
        </w:rPr>
      </w:pPr>
      <w:r w:rsidRPr="00CC2C6E">
        <w:rPr>
          <w:sz w:val="20"/>
        </w:rPr>
        <w:t>Заключить с Управляющей компанией договор на эксплуатационное обслуживание</w:t>
      </w:r>
      <w:r w:rsidR="00CC2C6E" w:rsidRPr="00CC2C6E">
        <w:rPr>
          <w:sz w:val="20"/>
        </w:rPr>
        <w:t xml:space="preserve"> и </w:t>
      </w:r>
      <w:r w:rsidRPr="00CC2C6E">
        <w:rPr>
          <w:sz w:val="20"/>
        </w:rPr>
        <w:t xml:space="preserve">агентский договор </w:t>
      </w:r>
      <w:r w:rsidR="0091509F" w:rsidRPr="00CC2C6E">
        <w:rPr>
          <w:sz w:val="20"/>
        </w:rPr>
        <w:t xml:space="preserve">на оплату счетов снабжающих </w:t>
      </w:r>
      <w:r w:rsidR="00CC2C6E" w:rsidRPr="00CC2C6E">
        <w:rPr>
          <w:sz w:val="20"/>
        </w:rPr>
        <w:t>организаций.</w:t>
      </w:r>
    </w:p>
    <w:p w:rsidR="00DC2291" w:rsidRPr="00CC2C6E" w:rsidRDefault="00DC2291" w:rsidP="00CA4753">
      <w:pPr>
        <w:numPr>
          <w:ilvl w:val="2"/>
          <w:numId w:val="1"/>
        </w:numPr>
        <w:tabs>
          <w:tab w:val="left" w:pos="0"/>
          <w:tab w:val="num" w:pos="709"/>
          <w:tab w:val="left" w:pos="851"/>
          <w:tab w:val="left" w:pos="1134"/>
        </w:tabs>
        <w:ind w:left="0" w:firstLine="426"/>
        <w:jc w:val="both"/>
        <w:rPr>
          <w:sz w:val="20"/>
        </w:rPr>
      </w:pPr>
      <w:r w:rsidRPr="00CC2C6E">
        <w:rPr>
          <w:sz w:val="20"/>
        </w:rPr>
        <w:t>Письменно согласовывать с Арендодателем место, дизайн, технические характеристики и условия размещения рекламных конструкций, находящихся на территории</w:t>
      </w:r>
      <w:r w:rsidR="006F695A" w:rsidRPr="00CC2C6E">
        <w:rPr>
          <w:sz w:val="20"/>
        </w:rPr>
        <w:t xml:space="preserve"> Здания</w:t>
      </w:r>
      <w:r w:rsidRPr="00CC2C6E">
        <w:rPr>
          <w:sz w:val="20"/>
        </w:rPr>
        <w:t xml:space="preserve">, либо прилегающей к </w:t>
      </w:r>
      <w:r w:rsidR="006F695A" w:rsidRPr="00CC2C6E">
        <w:rPr>
          <w:sz w:val="20"/>
        </w:rPr>
        <w:t xml:space="preserve">Зданию </w:t>
      </w:r>
      <w:r w:rsidRPr="00CC2C6E">
        <w:rPr>
          <w:sz w:val="20"/>
        </w:rPr>
        <w:t>территории. Изготовление, монтаж, демонтаж и иное техническое обслуживание рекламы осуществляется силами и средствами арендатора, в соответствии с согласованными техническими требованиями Арендодателя.</w:t>
      </w:r>
    </w:p>
    <w:p w:rsidR="00DC2291" w:rsidRDefault="00EF4F3A" w:rsidP="00CA4753">
      <w:pPr>
        <w:numPr>
          <w:ilvl w:val="2"/>
          <w:numId w:val="1"/>
        </w:numPr>
        <w:tabs>
          <w:tab w:val="left" w:pos="0"/>
          <w:tab w:val="num" w:pos="709"/>
          <w:tab w:val="left" w:pos="851"/>
          <w:tab w:val="left" w:pos="1134"/>
        </w:tabs>
        <w:ind w:left="0" w:firstLine="426"/>
        <w:jc w:val="both"/>
        <w:rPr>
          <w:sz w:val="20"/>
        </w:rPr>
      </w:pPr>
      <w:r>
        <w:rPr>
          <w:sz w:val="20"/>
        </w:rPr>
        <w:t xml:space="preserve">Компенсировать </w:t>
      </w:r>
      <w:r w:rsidR="00DC2291" w:rsidRPr="00DC2291">
        <w:rPr>
          <w:sz w:val="20"/>
        </w:rPr>
        <w:t>Арендодателю  расходы по ремонту оборудования и материалов, поврежденных или вышедших из строя по вине Арендатора. В случае утраты оборудования и материалов возместить их стоимость в полном объеме.</w:t>
      </w:r>
    </w:p>
    <w:p w:rsidR="00DC2291" w:rsidRDefault="00DC2291" w:rsidP="00CA4753">
      <w:pPr>
        <w:numPr>
          <w:ilvl w:val="2"/>
          <w:numId w:val="1"/>
        </w:numPr>
        <w:tabs>
          <w:tab w:val="left" w:pos="0"/>
          <w:tab w:val="num" w:pos="709"/>
          <w:tab w:val="left" w:pos="851"/>
          <w:tab w:val="left" w:pos="1134"/>
        </w:tabs>
        <w:ind w:left="0" w:firstLine="426"/>
        <w:jc w:val="both"/>
        <w:rPr>
          <w:sz w:val="20"/>
        </w:rPr>
      </w:pPr>
      <w:r w:rsidRPr="00DC2291">
        <w:rPr>
          <w:sz w:val="20"/>
        </w:rPr>
        <w:t xml:space="preserve">Обеспечить ежедневную уборку помещения, сбор отходов и мусора в соответствии с Правилами работы </w:t>
      </w:r>
      <w:r w:rsidR="00653590">
        <w:rPr>
          <w:sz w:val="20"/>
        </w:rPr>
        <w:t>Здания</w:t>
      </w:r>
      <w:r w:rsidRPr="00DC2291">
        <w:rPr>
          <w:sz w:val="20"/>
        </w:rPr>
        <w:t>.</w:t>
      </w:r>
    </w:p>
    <w:p w:rsidR="00DC2291" w:rsidRDefault="00DC2291" w:rsidP="00CA4753">
      <w:pPr>
        <w:numPr>
          <w:ilvl w:val="2"/>
          <w:numId w:val="1"/>
        </w:numPr>
        <w:tabs>
          <w:tab w:val="left" w:pos="0"/>
          <w:tab w:val="num" w:pos="709"/>
          <w:tab w:val="left" w:pos="851"/>
          <w:tab w:val="left" w:pos="1134"/>
        </w:tabs>
        <w:ind w:left="0" w:firstLine="426"/>
        <w:jc w:val="both"/>
        <w:rPr>
          <w:sz w:val="20"/>
        </w:rPr>
      </w:pPr>
      <w:r w:rsidRPr="00DC2291">
        <w:rPr>
          <w:sz w:val="20"/>
        </w:rPr>
        <w:t xml:space="preserve">Осуществлять страхование помещения, сетей и коммуникаций, а так же иного имущества, переданного в аренду по настоящему договору, на весь срок действия настоящего договора. Выгодоприобретателем по договорам страхования является Арендодатель. </w:t>
      </w:r>
    </w:p>
    <w:p w:rsidR="007D1D5E" w:rsidRDefault="007D1D5E" w:rsidP="007D1D5E">
      <w:pPr>
        <w:tabs>
          <w:tab w:val="left" w:pos="0"/>
          <w:tab w:val="left" w:pos="851"/>
          <w:tab w:val="num" w:pos="930"/>
          <w:tab w:val="left" w:pos="1134"/>
        </w:tabs>
        <w:jc w:val="both"/>
        <w:rPr>
          <w:sz w:val="20"/>
        </w:rPr>
      </w:pPr>
      <w:r>
        <w:rPr>
          <w:sz w:val="20"/>
        </w:rPr>
        <w:t xml:space="preserve">         В обязательном порядке осуществить за свой счет страхование </w:t>
      </w:r>
      <w:r w:rsidR="009D7890">
        <w:rPr>
          <w:sz w:val="20"/>
        </w:rPr>
        <w:t>своего</w:t>
      </w:r>
      <w:r>
        <w:rPr>
          <w:sz w:val="20"/>
        </w:rPr>
        <w:t xml:space="preserve"> имущества и товаров, находящихся на арендуемой торговой площади, а также нести риски случайной гибели и потери товарной стоимости от пожара, кражи, порчи, аварий инженерных коммуникаций</w:t>
      </w:r>
      <w:r w:rsidR="00653590">
        <w:rPr>
          <w:sz w:val="20"/>
        </w:rPr>
        <w:t xml:space="preserve"> в случае наступления данных обстоятельств.</w:t>
      </w:r>
    </w:p>
    <w:p w:rsidR="00DC2291" w:rsidRDefault="00DC2291" w:rsidP="009C3027">
      <w:pPr>
        <w:numPr>
          <w:ilvl w:val="2"/>
          <w:numId w:val="1"/>
        </w:numPr>
        <w:tabs>
          <w:tab w:val="left" w:pos="0"/>
          <w:tab w:val="num" w:pos="709"/>
          <w:tab w:val="left" w:pos="851"/>
          <w:tab w:val="left" w:pos="1134"/>
        </w:tabs>
        <w:ind w:left="0" w:firstLine="426"/>
        <w:jc w:val="both"/>
        <w:rPr>
          <w:sz w:val="20"/>
        </w:rPr>
      </w:pPr>
      <w:proofErr w:type="gramStart"/>
      <w:r w:rsidRPr="00DC2291">
        <w:rPr>
          <w:sz w:val="20"/>
        </w:rPr>
        <w:t>Не заключать договоры и не вступать в сделки, следствием которых является или может являться какое-либо обременение предоставленных арендатору по настоящему договору имущественных прав, в частности, переход их к иному лицу (субаренды, договора залога, внесение права на аренду объекта или его части в уставный капитал юридических лиц и др.) без письменного согласия Арендодателя.</w:t>
      </w:r>
      <w:proofErr w:type="gramEnd"/>
    </w:p>
    <w:p w:rsidR="00DC2291" w:rsidRDefault="00DC2291" w:rsidP="009C3027">
      <w:pPr>
        <w:numPr>
          <w:ilvl w:val="2"/>
          <w:numId w:val="1"/>
        </w:numPr>
        <w:tabs>
          <w:tab w:val="left" w:pos="0"/>
          <w:tab w:val="num" w:pos="709"/>
          <w:tab w:val="left" w:pos="851"/>
          <w:tab w:val="left" w:pos="1134"/>
        </w:tabs>
        <w:ind w:left="0" w:firstLine="426"/>
        <w:jc w:val="both"/>
        <w:rPr>
          <w:sz w:val="20"/>
        </w:rPr>
      </w:pPr>
      <w:r w:rsidRPr="00DC2291">
        <w:rPr>
          <w:sz w:val="20"/>
        </w:rPr>
        <w:t xml:space="preserve">Освободить помещение в связи с аварийным состоянием конструкций </w:t>
      </w:r>
      <w:r w:rsidR="006F695A">
        <w:rPr>
          <w:sz w:val="20"/>
        </w:rPr>
        <w:t>Здания</w:t>
      </w:r>
      <w:r w:rsidR="006F695A" w:rsidRPr="00DC2291">
        <w:rPr>
          <w:sz w:val="20"/>
        </w:rPr>
        <w:t xml:space="preserve"> </w:t>
      </w:r>
      <w:r w:rsidRPr="00DC2291">
        <w:rPr>
          <w:sz w:val="20"/>
        </w:rPr>
        <w:t xml:space="preserve">(или его части), постановкой </w:t>
      </w:r>
      <w:r w:rsidR="006F695A">
        <w:rPr>
          <w:sz w:val="20"/>
        </w:rPr>
        <w:t>Здания</w:t>
      </w:r>
      <w:r w:rsidR="006F695A" w:rsidRPr="00DC2291">
        <w:rPr>
          <w:sz w:val="20"/>
        </w:rPr>
        <w:t xml:space="preserve"> </w:t>
      </w:r>
      <w:r w:rsidRPr="00DC2291">
        <w:rPr>
          <w:sz w:val="20"/>
        </w:rPr>
        <w:t>на капитальный ремонт, в сроки, установленные уполномоченными органами, в том числе Общим собранием собственников.</w:t>
      </w:r>
    </w:p>
    <w:p w:rsidR="00DC2291" w:rsidRDefault="00DC2291" w:rsidP="009C3027">
      <w:pPr>
        <w:numPr>
          <w:ilvl w:val="2"/>
          <w:numId w:val="1"/>
        </w:numPr>
        <w:tabs>
          <w:tab w:val="left" w:pos="0"/>
          <w:tab w:val="num" w:pos="709"/>
          <w:tab w:val="left" w:pos="851"/>
          <w:tab w:val="left" w:pos="1134"/>
        </w:tabs>
        <w:ind w:left="0" w:firstLine="426"/>
        <w:jc w:val="both"/>
        <w:rPr>
          <w:sz w:val="20"/>
        </w:rPr>
      </w:pPr>
      <w:r w:rsidRPr="00DC2291">
        <w:rPr>
          <w:sz w:val="20"/>
        </w:rPr>
        <w:t>Предоставить Арендодателю список сотрудников Арендатора, в случае изменения состава, письменно уведомить Арендодателя в семидневный срок.</w:t>
      </w:r>
    </w:p>
    <w:p w:rsidR="00DC2291" w:rsidRDefault="00DC2291" w:rsidP="009C3027">
      <w:pPr>
        <w:numPr>
          <w:ilvl w:val="2"/>
          <w:numId w:val="1"/>
        </w:numPr>
        <w:tabs>
          <w:tab w:val="left" w:pos="0"/>
          <w:tab w:val="num" w:pos="709"/>
          <w:tab w:val="left" w:pos="851"/>
          <w:tab w:val="left" w:pos="1134"/>
        </w:tabs>
        <w:ind w:left="0" w:firstLine="426"/>
        <w:jc w:val="both"/>
        <w:rPr>
          <w:sz w:val="20"/>
        </w:rPr>
      </w:pPr>
      <w:r w:rsidRPr="00DC2291">
        <w:rPr>
          <w:sz w:val="20"/>
        </w:rPr>
        <w:t>Не прекращать деятельность, указанную в п. 2.</w:t>
      </w:r>
      <w:r w:rsidR="00653590">
        <w:rPr>
          <w:sz w:val="20"/>
        </w:rPr>
        <w:t>2</w:t>
      </w:r>
      <w:r w:rsidRPr="00DC2291">
        <w:rPr>
          <w:sz w:val="20"/>
        </w:rPr>
        <w:t>. настоящего договора без письменного согласования с Арендодателем.</w:t>
      </w:r>
    </w:p>
    <w:p w:rsidR="00653590" w:rsidRDefault="00DC2291" w:rsidP="00653590">
      <w:pPr>
        <w:tabs>
          <w:tab w:val="left" w:pos="0"/>
          <w:tab w:val="left" w:pos="851"/>
          <w:tab w:val="num" w:pos="930"/>
          <w:tab w:val="left" w:pos="1134"/>
        </w:tabs>
        <w:ind w:firstLine="426"/>
        <w:jc w:val="both"/>
        <w:rPr>
          <w:sz w:val="20"/>
        </w:rPr>
      </w:pPr>
      <w:r w:rsidRPr="00DC2291">
        <w:rPr>
          <w:sz w:val="20"/>
        </w:rPr>
        <w:t>Необоснованное прекращение указанной деятельности на срок свыше 5 (пяти) рабочих дней подряд, без уведомления Арендодателя может служить основанием взыскания штрафной неустойки с арендатора в размере 20% (двадцать процентов) от ежемесячной арендной платы по настоящему договору.</w:t>
      </w:r>
    </w:p>
    <w:p w:rsidR="00653590" w:rsidRDefault="00653590" w:rsidP="009C3027">
      <w:pPr>
        <w:numPr>
          <w:ilvl w:val="2"/>
          <w:numId w:val="1"/>
        </w:numPr>
        <w:tabs>
          <w:tab w:val="left" w:pos="0"/>
          <w:tab w:val="num" w:pos="709"/>
          <w:tab w:val="left" w:pos="851"/>
          <w:tab w:val="left" w:pos="1134"/>
        </w:tabs>
        <w:ind w:left="0" w:firstLine="426"/>
        <w:jc w:val="both"/>
        <w:rPr>
          <w:sz w:val="20"/>
        </w:rPr>
      </w:pPr>
      <w:r>
        <w:rPr>
          <w:sz w:val="20"/>
        </w:rPr>
        <w:t xml:space="preserve">Постоянно строго выполнять </w:t>
      </w:r>
      <w:r w:rsidR="009D7890">
        <w:rPr>
          <w:sz w:val="20"/>
        </w:rPr>
        <w:t>и нести ответственность за соблюдением сотрудниками, работающими на арендованных площадях, норм</w:t>
      </w:r>
      <w:r>
        <w:rPr>
          <w:sz w:val="20"/>
        </w:rPr>
        <w:t xml:space="preserve"> миграционного законодательства РФ, в том числе, касающиеся порядка привлечения к трудовой деятельности иностранных граждан или лиц без гражданства, не имеющих разрешения на работу, если такое разрешение требуется в соответствии с федеральным законом. Запрещено привлечение и использование иностранных граждан и лиц без гражданства при отсутствии у последних разрешительных документов на работу.</w:t>
      </w:r>
    </w:p>
    <w:p w:rsidR="00DC2291" w:rsidRDefault="00DC2291" w:rsidP="009C3027">
      <w:pPr>
        <w:numPr>
          <w:ilvl w:val="2"/>
          <w:numId w:val="1"/>
        </w:numPr>
        <w:tabs>
          <w:tab w:val="left" w:pos="0"/>
          <w:tab w:val="num" w:pos="709"/>
          <w:tab w:val="left" w:pos="851"/>
          <w:tab w:val="left" w:pos="1134"/>
        </w:tabs>
        <w:ind w:left="0" w:firstLine="426"/>
        <w:jc w:val="both"/>
        <w:rPr>
          <w:sz w:val="20"/>
        </w:rPr>
      </w:pPr>
      <w:r w:rsidRPr="00DC2291">
        <w:rPr>
          <w:sz w:val="20"/>
        </w:rPr>
        <w:t xml:space="preserve">Нести иные обязательства, предусмотренные настоящим договором, Правилами работы </w:t>
      </w:r>
      <w:r w:rsidR="006F695A">
        <w:rPr>
          <w:sz w:val="20"/>
        </w:rPr>
        <w:t>Здания</w:t>
      </w:r>
      <w:r w:rsidRPr="00DC2291">
        <w:rPr>
          <w:sz w:val="20"/>
        </w:rPr>
        <w:t>.</w:t>
      </w:r>
    </w:p>
    <w:p w:rsidR="00E55236" w:rsidRDefault="00E55236" w:rsidP="00E55236">
      <w:pPr>
        <w:tabs>
          <w:tab w:val="left" w:pos="0"/>
          <w:tab w:val="left" w:pos="851"/>
          <w:tab w:val="num" w:pos="930"/>
          <w:tab w:val="left" w:pos="1134"/>
        </w:tabs>
        <w:ind w:left="426"/>
        <w:jc w:val="both"/>
        <w:rPr>
          <w:sz w:val="20"/>
        </w:rPr>
      </w:pPr>
    </w:p>
    <w:p w:rsidR="00A160D0" w:rsidRDefault="002F77B6" w:rsidP="00A160D0">
      <w:pPr>
        <w:numPr>
          <w:ilvl w:val="0"/>
          <w:numId w:val="1"/>
        </w:numPr>
        <w:tabs>
          <w:tab w:val="clear" w:pos="360"/>
          <w:tab w:val="left" w:pos="0"/>
          <w:tab w:val="left" w:pos="851"/>
        </w:tabs>
        <w:spacing w:before="120" w:after="120"/>
        <w:ind w:left="0" w:firstLine="0"/>
        <w:jc w:val="center"/>
        <w:rPr>
          <w:b/>
          <w:sz w:val="20"/>
        </w:rPr>
      </w:pPr>
      <w:r>
        <w:rPr>
          <w:b/>
          <w:sz w:val="20"/>
        </w:rPr>
        <w:t>П</w:t>
      </w:r>
      <w:r w:rsidR="00A160D0">
        <w:rPr>
          <w:b/>
          <w:sz w:val="20"/>
        </w:rPr>
        <w:t>рава сторон</w:t>
      </w:r>
    </w:p>
    <w:p w:rsidR="00513D30" w:rsidRDefault="00A160D0" w:rsidP="009C3027">
      <w:pPr>
        <w:numPr>
          <w:ilvl w:val="1"/>
          <w:numId w:val="1"/>
        </w:numPr>
        <w:tabs>
          <w:tab w:val="left" w:pos="0"/>
          <w:tab w:val="num" w:pos="851"/>
          <w:tab w:val="left" w:pos="1134"/>
        </w:tabs>
        <w:ind w:left="0" w:firstLine="426"/>
        <w:jc w:val="both"/>
        <w:rPr>
          <w:b/>
          <w:sz w:val="20"/>
        </w:rPr>
      </w:pPr>
      <w:r>
        <w:rPr>
          <w:b/>
          <w:sz w:val="20"/>
        </w:rPr>
        <w:t>Права Аренд</w:t>
      </w:r>
      <w:r w:rsidR="002F2B56">
        <w:rPr>
          <w:b/>
          <w:sz w:val="20"/>
        </w:rPr>
        <w:t>одатель</w:t>
      </w:r>
      <w:r>
        <w:rPr>
          <w:b/>
          <w:sz w:val="20"/>
        </w:rPr>
        <w:t>:</w:t>
      </w:r>
    </w:p>
    <w:p w:rsidR="00A160D0" w:rsidRPr="00513D30" w:rsidRDefault="00513D30" w:rsidP="009C3027">
      <w:pPr>
        <w:tabs>
          <w:tab w:val="left" w:pos="0"/>
          <w:tab w:val="num" w:pos="851"/>
          <w:tab w:val="left" w:pos="1134"/>
        </w:tabs>
        <w:ind w:firstLine="426"/>
        <w:jc w:val="both"/>
        <w:rPr>
          <w:b/>
          <w:sz w:val="20"/>
        </w:rPr>
      </w:pPr>
      <w:r w:rsidRPr="00513D30">
        <w:rPr>
          <w:sz w:val="20"/>
        </w:rPr>
        <w:t xml:space="preserve">5.1.1. </w:t>
      </w:r>
      <w:r w:rsidR="002F2B56" w:rsidRPr="00513D30">
        <w:rPr>
          <w:sz w:val="20"/>
        </w:rPr>
        <w:t>Арендодатель</w:t>
      </w:r>
      <w:r w:rsidR="00A160D0" w:rsidRPr="00513D30">
        <w:rPr>
          <w:sz w:val="20"/>
        </w:rPr>
        <w:t xml:space="preserve"> и уполномоченные им представители имеют право контролировать соблюдение </w:t>
      </w:r>
      <w:r w:rsidR="002F2B56" w:rsidRPr="00513D30">
        <w:rPr>
          <w:sz w:val="20"/>
        </w:rPr>
        <w:t>А</w:t>
      </w:r>
      <w:r w:rsidR="00A160D0" w:rsidRPr="00513D30">
        <w:rPr>
          <w:sz w:val="20"/>
        </w:rPr>
        <w:t>рендатором условий использования помещения в соответствии с требованиями настоящего договора, Правил, действующего законодательства РФ</w:t>
      </w:r>
      <w:r w:rsidRPr="00513D30">
        <w:rPr>
          <w:sz w:val="20"/>
        </w:rPr>
        <w:t>.</w:t>
      </w:r>
    </w:p>
    <w:p w:rsidR="00A160D0" w:rsidRDefault="00A160D0" w:rsidP="009C3027">
      <w:pPr>
        <w:numPr>
          <w:ilvl w:val="1"/>
          <w:numId w:val="1"/>
        </w:numPr>
        <w:tabs>
          <w:tab w:val="left" w:pos="0"/>
          <w:tab w:val="num" w:pos="851"/>
          <w:tab w:val="left" w:pos="1134"/>
        </w:tabs>
        <w:ind w:left="0" w:firstLine="426"/>
        <w:jc w:val="both"/>
        <w:rPr>
          <w:b/>
          <w:sz w:val="20"/>
        </w:rPr>
      </w:pPr>
      <w:r w:rsidRPr="00513D30">
        <w:rPr>
          <w:b/>
          <w:sz w:val="20"/>
        </w:rPr>
        <w:t xml:space="preserve">Права </w:t>
      </w:r>
      <w:r w:rsidR="002F2B56" w:rsidRPr="00513D30">
        <w:rPr>
          <w:b/>
          <w:sz w:val="20"/>
        </w:rPr>
        <w:t>А</w:t>
      </w:r>
      <w:r w:rsidRPr="00513D30">
        <w:rPr>
          <w:b/>
          <w:sz w:val="20"/>
        </w:rPr>
        <w:t>рендатора:</w:t>
      </w:r>
    </w:p>
    <w:p w:rsidR="00A160D0" w:rsidRDefault="002F2B56" w:rsidP="009C3027">
      <w:pPr>
        <w:numPr>
          <w:ilvl w:val="2"/>
          <w:numId w:val="1"/>
        </w:numPr>
        <w:tabs>
          <w:tab w:val="left" w:pos="0"/>
          <w:tab w:val="left" w:pos="851"/>
          <w:tab w:val="left" w:pos="1134"/>
        </w:tabs>
        <w:ind w:left="0" w:firstLine="426"/>
        <w:jc w:val="both"/>
        <w:rPr>
          <w:sz w:val="20"/>
        </w:rPr>
      </w:pPr>
      <w:r>
        <w:rPr>
          <w:sz w:val="20"/>
        </w:rPr>
        <w:t>Ар</w:t>
      </w:r>
      <w:r w:rsidR="00A160D0">
        <w:rPr>
          <w:sz w:val="20"/>
        </w:rPr>
        <w:t xml:space="preserve">ендатор имеет право усовершенствовать в </w:t>
      </w:r>
      <w:r w:rsidR="00513D30">
        <w:rPr>
          <w:sz w:val="20"/>
        </w:rPr>
        <w:t xml:space="preserve">границах </w:t>
      </w:r>
      <w:r w:rsidR="00BF221F">
        <w:rPr>
          <w:sz w:val="20"/>
        </w:rPr>
        <w:t>помещения</w:t>
      </w:r>
      <w:r w:rsidR="00513D30">
        <w:rPr>
          <w:sz w:val="20"/>
        </w:rPr>
        <w:t xml:space="preserve"> </w:t>
      </w:r>
      <w:r w:rsidR="00A160D0">
        <w:rPr>
          <w:sz w:val="20"/>
        </w:rPr>
        <w:t xml:space="preserve">систему электроснабжения, отопления, водоснабжения, оборудование санузлов, иное оборудование при условии предварительного письменного согласования с соответствующими эксплуатирующими организациями, </w:t>
      </w:r>
      <w:r>
        <w:rPr>
          <w:sz w:val="20"/>
        </w:rPr>
        <w:t>Управляющей компанией</w:t>
      </w:r>
      <w:r w:rsidR="00CC2C6E">
        <w:rPr>
          <w:sz w:val="20"/>
        </w:rPr>
        <w:t>, Арендодателем.</w:t>
      </w:r>
    </w:p>
    <w:p w:rsidR="002F50F7" w:rsidRDefault="00513D30" w:rsidP="009C3027">
      <w:pPr>
        <w:numPr>
          <w:ilvl w:val="2"/>
          <w:numId w:val="10"/>
        </w:numPr>
        <w:tabs>
          <w:tab w:val="clear" w:pos="930"/>
          <w:tab w:val="num" w:pos="0"/>
          <w:tab w:val="left" w:pos="1134"/>
        </w:tabs>
        <w:ind w:left="0" w:firstLine="426"/>
        <w:jc w:val="both"/>
        <w:rPr>
          <w:sz w:val="20"/>
        </w:rPr>
      </w:pPr>
      <w:r>
        <w:rPr>
          <w:sz w:val="20"/>
        </w:rPr>
        <w:t xml:space="preserve">Арендатор имеет право устанавливать, монтировать, содержать и использовать в границах </w:t>
      </w:r>
      <w:r w:rsidR="00BF221F">
        <w:rPr>
          <w:sz w:val="20"/>
        </w:rPr>
        <w:t>помещения</w:t>
      </w:r>
      <w:r>
        <w:rPr>
          <w:sz w:val="20"/>
        </w:rPr>
        <w:t xml:space="preserve"> необходимое дополнительное оборудование, приспособления для осуществления предусмотренной настоящим договором деятельности, системы видеонаблюдения на срок действия настоящего договора с обязательным предварительным письменным уведомлением Арендодателя, эксплуатирующих организаций, Управляющей компании. </w:t>
      </w:r>
      <w:r w:rsidRPr="002F50F7">
        <w:rPr>
          <w:sz w:val="20"/>
        </w:rPr>
        <w:t>Монтаж и демонтаж указанного оборудования, его техническая эксплуатация осуществляется силами и средствами Арендатора.</w:t>
      </w:r>
    </w:p>
    <w:p w:rsidR="002F50F7" w:rsidRDefault="0031777A" w:rsidP="009C3027">
      <w:pPr>
        <w:numPr>
          <w:ilvl w:val="2"/>
          <w:numId w:val="1"/>
        </w:numPr>
        <w:tabs>
          <w:tab w:val="clear" w:pos="930"/>
          <w:tab w:val="num" w:pos="0"/>
          <w:tab w:val="left" w:pos="1134"/>
        </w:tabs>
        <w:ind w:left="0" w:firstLine="426"/>
        <w:jc w:val="both"/>
        <w:rPr>
          <w:sz w:val="20"/>
        </w:rPr>
      </w:pPr>
      <w:r w:rsidRPr="002F50F7">
        <w:rPr>
          <w:sz w:val="20"/>
        </w:rPr>
        <w:lastRenderedPageBreak/>
        <w:t>А</w:t>
      </w:r>
      <w:r w:rsidR="002F50F7" w:rsidRPr="002F50F7">
        <w:rPr>
          <w:sz w:val="20"/>
        </w:rPr>
        <w:t xml:space="preserve">рендатор вправе, по предварительному согласованию с Арендодателем, </w:t>
      </w:r>
      <w:r w:rsidR="00A160D0" w:rsidRPr="002F50F7">
        <w:rPr>
          <w:sz w:val="20"/>
        </w:rPr>
        <w:t xml:space="preserve"> на срок аренды за свой счет переоформить на себя</w:t>
      </w:r>
      <w:r w:rsidR="002F50F7" w:rsidRPr="002F50F7">
        <w:rPr>
          <w:sz w:val="20"/>
        </w:rPr>
        <w:t xml:space="preserve"> т</w:t>
      </w:r>
      <w:r w:rsidR="00A160D0" w:rsidRPr="002F50F7">
        <w:rPr>
          <w:sz w:val="20"/>
        </w:rPr>
        <w:t xml:space="preserve">елефонные номера городской сети, а так же дополнительно за свой счет телефонизировать </w:t>
      </w:r>
      <w:r w:rsidR="00BF221F">
        <w:rPr>
          <w:sz w:val="20"/>
        </w:rPr>
        <w:t>помещение</w:t>
      </w:r>
      <w:r w:rsidR="00A160D0" w:rsidRPr="002F50F7">
        <w:rPr>
          <w:sz w:val="20"/>
        </w:rPr>
        <w:t xml:space="preserve"> с привлечением иных операторов связи. </w:t>
      </w:r>
    </w:p>
    <w:p w:rsidR="009911B2" w:rsidRDefault="00A160D0" w:rsidP="00E55236">
      <w:pPr>
        <w:numPr>
          <w:ilvl w:val="2"/>
          <w:numId w:val="1"/>
        </w:numPr>
        <w:tabs>
          <w:tab w:val="clear" w:pos="930"/>
          <w:tab w:val="num" w:pos="0"/>
          <w:tab w:val="left" w:pos="1134"/>
        </w:tabs>
        <w:ind w:left="0" w:firstLine="426"/>
        <w:jc w:val="both"/>
        <w:rPr>
          <w:sz w:val="20"/>
        </w:rPr>
      </w:pPr>
      <w:r w:rsidRPr="002F50F7">
        <w:rPr>
          <w:sz w:val="20"/>
        </w:rPr>
        <w:t xml:space="preserve">Произведенные </w:t>
      </w:r>
      <w:r w:rsidR="0031777A" w:rsidRPr="002F50F7">
        <w:rPr>
          <w:sz w:val="20"/>
        </w:rPr>
        <w:t>А</w:t>
      </w:r>
      <w:r w:rsidRPr="002F50F7">
        <w:rPr>
          <w:sz w:val="20"/>
        </w:rPr>
        <w:t xml:space="preserve">рендатором отделимые улучшения являются собственностью </w:t>
      </w:r>
      <w:r w:rsidR="0031777A" w:rsidRPr="002F50F7">
        <w:rPr>
          <w:sz w:val="20"/>
        </w:rPr>
        <w:t>А</w:t>
      </w:r>
      <w:r w:rsidRPr="002F50F7">
        <w:rPr>
          <w:sz w:val="20"/>
        </w:rPr>
        <w:t>рендатора.</w:t>
      </w:r>
      <w:r w:rsidR="009911B2">
        <w:rPr>
          <w:sz w:val="20"/>
        </w:rPr>
        <w:t xml:space="preserve"> </w:t>
      </w:r>
      <w:r w:rsidRPr="00487E38">
        <w:rPr>
          <w:sz w:val="20"/>
        </w:rPr>
        <w:t xml:space="preserve">Стоимость неотделимых улучшений, произведенных силами и средствами </w:t>
      </w:r>
      <w:r w:rsidR="0031777A" w:rsidRPr="00487E38">
        <w:rPr>
          <w:sz w:val="20"/>
        </w:rPr>
        <w:t>А</w:t>
      </w:r>
      <w:r w:rsidRPr="00487E38">
        <w:rPr>
          <w:sz w:val="20"/>
        </w:rPr>
        <w:t>рендатора, после прекращения договора, не возмещаются Аренд</w:t>
      </w:r>
      <w:r w:rsidR="0031777A" w:rsidRPr="00487E38">
        <w:rPr>
          <w:sz w:val="20"/>
        </w:rPr>
        <w:t>одателем</w:t>
      </w:r>
      <w:r w:rsidRPr="00487E38">
        <w:rPr>
          <w:sz w:val="20"/>
        </w:rPr>
        <w:t>, становятся собственностью последнего и не могут быть зачислены в счет арендной платы и иных п</w:t>
      </w:r>
      <w:r w:rsidR="009911B2" w:rsidRPr="00487E38">
        <w:rPr>
          <w:sz w:val="20"/>
        </w:rPr>
        <w:t>латежей по настоящему договору.</w:t>
      </w:r>
    </w:p>
    <w:p w:rsidR="00B8347B" w:rsidRDefault="00B8347B" w:rsidP="00CA4753">
      <w:pPr>
        <w:numPr>
          <w:ilvl w:val="2"/>
          <w:numId w:val="1"/>
        </w:numPr>
        <w:tabs>
          <w:tab w:val="clear" w:pos="930"/>
          <w:tab w:val="left" w:pos="0"/>
          <w:tab w:val="left" w:pos="284"/>
          <w:tab w:val="left" w:pos="567"/>
          <w:tab w:val="left" w:pos="993"/>
          <w:tab w:val="left" w:pos="1134"/>
        </w:tabs>
        <w:ind w:left="0" w:firstLine="426"/>
        <w:jc w:val="both"/>
        <w:rPr>
          <w:sz w:val="20"/>
        </w:rPr>
      </w:pPr>
      <w:r>
        <w:rPr>
          <w:sz w:val="20"/>
        </w:rPr>
        <w:t xml:space="preserve">При обнаружении Арендатором во время использования Помещения недостатков, которые могут привести к повреждению имущества Арендатора, за исключением недостатков, возникших по вине Арендатора, Арендатор вправе, после письменного уведомления Арендодателя и составления двустороннего </w:t>
      </w:r>
      <w:proofErr w:type="gramStart"/>
      <w:r>
        <w:rPr>
          <w:sz w:val="20"/>
        </w:rPr>
        <w:t>Акта</w:t>
      </w:r>
      <w:proofErr w:type="gramEnd"/>
      <w:r>
        <w:rPr>
          <w:sz w:val="20"/>
        </w:rPr>
        <w:t xml:space="preserve"> выявленных недостатков, потребовать от Арендодателя безвозмездного устранения выявленных недостатков, либо возмещения документально подтвержденных расходов Арендатора, связанных с устранением недостатков Помещения.</w:t>
      </w:r>
    </w:p>
    <w:p w:rsidR="00B8347B" w:rsidRDefault="00B8347B" w:rsidP="00CA4753">
      <w:pPr>
        <w:numPr>
          <w:ilvl w:val="2"/>
          <w:numId w:val="1"/>
        </w:numPr>
        <w:tabs>
          <w:tab w:val="clear" w:pos="930"/>
          <w:tab w:val="left" w:pos="0"/>
          <w:tab w:val="left" w:pos="426"/>
          <w:tab w:val="num" w:pos="709"/>
          <w:tab w:val="left" w:pos="1134"/>
        </w:tabs>
        <w:ind w:left="0" w:firstLine="426"/>
        <w:jc w:val="both"/>
        <w:rPr>
          <w:sz w:val="20"/>
        </w:rPr>
      </w:pPr>
      <w:proofErr w:type="gramStart"/>
      <w:r>
        <w:rPr>
          <w:sz w:val="20"/>
        </w:rPr>
        <w:t xml:space="preserve">В случае если произошло прекращение предоставления в Помещение коммунальных и эксплуатационных услуг, препятствующее использованию Помещения в предусмотренных настоящим Договором целях и длящееся более 24 (двадцать четыре) часов подряд (за исключением плановых и аварийных отключений, а так же отключений, вызванных виновными действиями Арендатора), Арендатор освобождается от обязанности по оплате арендной платы за время, когда указанные услуги фактически не предоставлялись. </w:t>
      </w:r>
      <w:proofErr w:type="gramEnd"/>
    </w:p>
    <w:p w:rsidR="00E55236" w:rsidRDefault="00E55236" w:rsidP="00E55236">
      <w:pPr>
        <w:tabs>
          <w:tab w:val="left" w:pos="0"/>
          <w:tab w:val="left" w:pos="426"/>
          <w:tab w:val="left" w:pos="1134"/>
        </w:tabs>
        <w:ind w:left="426"/>
        <w:jc w:val="both"/>
        <w:rPr>
          <w:sz w:val="20"/>
        </w:rPr>
      </w:pPr>
    </w:p>
    <w:p w:rsidR="00A160D0" w:rsidRPr="00487E38" w:rsidRDefault="00A160D0" w:rsidP="00A160D0">
      <w:pPr>
        <w:numPr>
          <w:ilvl w:val="0"/>
          <w:numId w:val="1"/>
        </w:numPr>
        <w:tabs>
          <w:tab w:val="clear" w:pos="360"/>
          <w:tab w:val="left" w:pos="0"/>
          <w:tab w:val="left" w:pos="851"/>
        </w:tabs>
        <w:spacing w:before="120" w:after="120"/>
        <w:ind w:left="-142" w:firstLine="142"/>
        <w:jc w:val="center"/>
        <w:rPr>
          <w:b/>
          <w:sz w:val="20"/>
        </w:rPr>
      </w:pPr>
      <w:r w:rsidRPr="00487E38">
        <w:rPr>
          <w:b/>
          <w:sz w:val="20"/>
        </w:rPr>
        <w:t>Платежи и расчеты по договору</w:t>
      </w:r>
    </w:p>
    <w:p w:rsidR="00374DBE" w:rsidRDefault="001E212B" w:rsidP="001E212B">
      <w:pPr>
        <w:pStyle w:val="af4"/>
        <w:numPr>
          <w:ilvl w:val="1"/>
          <w:numId w:val="1"/>
        </w:numPr>
        <w:tabs>
          <w:tab w:val="clear" w:pos="432"/>
          <w:tab w:val="left" w:pos="709"/>
          <w:tab w:val="left" w:pos="993"/>
        </w:tabs>
        <w:ind w:left="0" w:firstLine="426"/>
        <w:jc w:val="both"/>
        <w:rPr>
          <w:sz w:val="20"/>
        </w:rPr>
      </w:pPr>
      <w:r w:rsidRPr="00487E38">
        <w:rPr>
          <w:sz w:val="20"/>
        </w:rPr>
        <w:t xml:space="preserve">Арендная плата </w:t>
      </w:r>
      <w:r>
        <w:rPr>
          <w:sz w:val="20"/>
        </w:rPr>
        <w:t xml:space="preserve">за нежилое помещение оплачивается из расчета </w:t>
      </w:r>
      <w:r w:rsidR="005C174C">
        <w:rPr>
          <w:sz w:val="20"/>
          <w:u w:val="single"/>
        </w:rPr>
        <w:t xml:space="preserve">                                    </w:t>
      </w:r>
      <w:r>
        <w:rPr>
          <w:b/>
          <w:color w:val="0000FF"/>
          <w:sz w:val="20"/>
        </w:rPr>
        <w:t xml:space="preserve">рублей 00 копеек </w:t>
      </w:r>
      <w:r w:rsidRPr="00487E38">
        <w:rPr>
          <w:sz w:val="20"/>
        </w:rPr>
        <w:t>за 1 кв.м. в месяц,</w:t>
      </w:r>
      <w:r>
        <w:rPr>
          <w:sz w:val="20"/>
        </w:rPr>
        <w:t xml:space="preserve"> что </w:t>
      </w:r>
      <w:r w:rsidRPr="00487E38">
        <w:rPr>
          <w:sz w:val="20"/>
        </w:rPr>
        <w:t xml:space="preserve">составляет </w:t>
      </w:r>
      <w:r w:rsidR="005C174C">
        <w:rPr>
          <w:sz w:val="20"/>
          <w:u w:val="single"/>
        </w:rPr>
        <w:t xml:space="preserve">                        </w:t>
      </w:r>
      <w:r w:rsidRPr="00A62048">
        <w:rPr>
          <w:b/>
          <w:color w:val="0000FF"/>
          <w:sz w:val="20"/>
        </w:rPr>
        <w:t xml:space="preserve"> рубл</w:t>
      </w:r>
      <w:r>
        <w:rPr>
          <w:b/>
          <w:color w:val="0000FF"/>
          <w:sz w:val="20"/>
        </w:rPr>
        <w:t>ей 00 копеек</w:t>
      </w:r>
      <w:r>
        <w:rPr>
          <w:b/>
          <w:color w:val="3204F6"/>
          <w:sz w:val="20"/>
        </w:rPr>
        <w:t xml:space="preserve"> </w:t>
      </w:r>
      <w:r w:rsidRPr="00487E38">
        <w:rPr>
          <w:sz w:val="20"/>
        </w:rPr>
        <w:t>в месяц (НДС не облагается)</w:t>
      </w:r>
      <w:r>
        <w:rPr>
          <w:sz w:val="20"/>
        </w:rPr>
        <w:t>, и включает в себя плату за пользование помещением, указанным в пункте 2.1. Договора</w:t>
      </w:r>
      <w:r w:rsidRPr="00487E38">
        <w:rPr>
          <w:sz w:val="20"/>
        </w:rPr>
        <w:t>.</w:t>
      </w:r>
    </w:p>
    <w:p w:rsidR="003D7637" w:rsidRPr="001510C6" w:rsidRDefault="003D7637" w:rsidP="00374DBE">
      <w:pPr>
        <w:pStyle w:val="af4"/>
        <w:tabs>
          <w:tab w:val="left" w:pos="709"/>
          <w:tab w:val="left" w:pos="993"/>
        </w:tabs>
        <w:ind w:left="426"/>
        <w:jc w:val="both"/>
        <w:rPr>
          <w:sz w:val="20"/>
        </w:rPr>
      </w:pPr>
      <w:proofErr w:type="gramStart"/>
      <w:r w:rsidRPr="001510C6">
        <w:rPr>
          <w:sz w:val="20"/>
        </w:rPr>
        <w:t>В размер арендной платы не включены:</w:t>
      </w:r>
      <w:proofErr w:type="gramEnd"/>
    </w:p>
    <w:p w:rsidR="003D7637" w:rsidRPr="001510C6" w:rsidRDefault="003D7637" w:rsidP="003D7637">
      <w:pPr>
        <w:pStyle w:val="2"/>
        <w:suppressAutoHyphens w:val="0"/>
        <w:spacing w:after="0" w:line="240" w:lineRule="auto"/>
        <w:ind w:left="426"/>
        <w:jc w:val="both"/>
        <w:rPr>
          <w:sz w:val="20"/>
        </w:rPr>
      </w:pPr>
      <w:r>
        <w:rPr>
          <w:sz w:val="20"/>
        </w:rPr>
        <w:t xml:space="preserve">- </w:t>
      </w:r>
      <w:r w:rsidRPr="001510C6">
        <w:rPr>
          <w:sz w:val="20"/>
        </w:rPr>
        <w:t>эксплуатационный тариф (расходы по эксплуатации и  содержанию МФЗ «Восток-1»),</w:t>
      </w:r>
    </w:p>
    <w:p w:rsidR="003D7637" w:rsidRPr="001510C6" w:rsidRDefault="003D7637" w:rsidP="003D7637">
      <w:pPr>
        <w:pStyle w:val="2"/>
        <w:suppressAutoHyphens w:val="0"/>
        <w:spacing w:after="0" w:line="240" w:lineRule="auto"/>
        <w:ind w:left="426"/>
        <w:jc w:val="both"/>
        <w:rPr>
          <w:sz w:val="20"/>
        </w:rPr>
      </w:pPr>
      <w:r>
        <w:rPr>
          <w:sz w:val="20"/>
        </w:rPr>
        <w:t xml:space="preserve">- </w:t>
      </w:r>
      <w:r w:rsidRPr="001510C6">
        <w:rPr>
          <w:sz w:val="20"/>
        </w:rPr>
        <w:t>оплата коммунальных расходов (электроэнергия, водопользование, водоотведение),</w:t>
      </w:r>
    </w:p>
    <w:p w:rsidR="003D7637" w:rsidRPr="001510C6" w:rsidRDefault="003D7637" w:rsidP="003D7637">
      <w:pPr>
        <w:pStyle w:val="2"/>
        <w:suppressAutoHyphens w:val="0"/>
        <w:spacing w:after="0" w:line="240" w:lineRule="auto"/>
        <w:ind w:left="426"/>
        <w:jc w:val="both"/>
        <w:rPr>
          <w:sz w:val="20"/>
        </w:rPr>
      </w:pPr>
      <w:r>
        <w:rPr>
          <w:sz w:val="20"/>
        </w:rPr>
        <w:t xml:space="preserve">- </w:t>
      </w:r>
      <w:r w:rsidRPr="001510C6">
        <w:rPr>
          <w:sz w:val="20"/>
        </w:rPr>
        <w:t xml:space="preserve">оплата </w:t>
      </w:r>
      <w:proofErr w:type="spellStart"/>
      <w:r w:rsidRPr="001510C6">
        <w:rPr>
          <w:sz w:val="20"/>
        </w:rPr>
        <w:t>теплоэнергии</w:t>
      </w:r>
      <w:proofErr w:type="spellEnd"/>
      <w:r w:rsidRPr="001510C6">
        <w:rPr>
          <w:sz w:val="20"/>
        </w:rPr>
        <w:t xml:space="preserve"> (отопление, ГВС).</w:t>
      </w:r>
    </w:p>
    <w:p w:rsidR="00447173" w:rsidRPr="00B77F06" w:rsidRDefault="003D7637" w:rsidP="003D7637">
      <w:pPr>
        <w:tabs>
          <w:tab w:val="left" w:pos="0"/>
          <w:tab w:val="left" w:pos="567"/>
          <w:tab w:val="left" w:pos="993"/>
        </w:tabs>
        <w:ind w:firstLine="426"/>
        <w:jc w:val="both"/>
        <w:rPr>
          <w:sz w:val="20"/>
        </w:rPr>
      </w:pPr>
      <w:r>
        <w:rPr>
          <w:sz w:val="20"/>
        </w:rPr>
        <w:t xml:space="preserve">Договор возмездного оказания услуг по </w:t>
      </w:r>
      <w:r w:rsidRPr="00487E38">
        <w:rPr>
          <w:sz w:val="20"/>
        </w:rPr>
        <w:t>эксплуатаци</w:t>
      </w:r>
      <w:r>
        <w:rPr>
          <w:sz w:val="20"/>
        </w:rPr>
        <w:t>и</w:t>
      </w:r>
      <w:r w:rsidRPr="00487E38">
        <w:rPr>
          <w:sz w:val="20"/>
        </w:rPr>
        <w:t xml:space="preserve"> </w:t>
      </w:r>
      <w:r>
        <w:rPr>
          <w:sz w:val="20"/>
        </w:rPr>
        <w:t>«Нежилого многофункционального здания общественно-делового и коммерческого назначения «Восток-1», расположенного по адресу: г. Владимир, ул. Егорова, д.8Б и агентский договор на оплату счетов снабжающих организаций Арендатор заключает с Управляющей организацией самостоятельно от своего имени и за свой счет. Договор теплоснабжения Арендатор заключает с Теплоснабжающей организацией самостоятельно от своего имени и за свой счет.</w:t>
      </w:r>
      <w:r w:rsidR="00143627" w:rsidRPr="00143627">
        <w:rPr>
          <w:sz w:val="20"/>
        </w:rPr>
        <w:t xml:space="preserve"> </w:t>
      </w:r>
    </w:p>
    <w:p w:rsidR="005709F0" w:rsidRDefault="005709F0" w:rsidP="005709F0">
      <w:pPr>
        <w:numPr>
          <w:ilvl w:val="1"/>
          <w:numId w:val="1"/>
        </w:numPr>
        <w:tabs>
          <w:tab w:val="clear" w:pos="432"/>
          <w:tab w:val="left" w:pos="993"/>
        </w:tabs>
        <w:ind w:left="0" w:firstLine="426"/>
        <w:jc w:val="both"/>
        <w:rPr>
          <w:sz w:val="20"/>
        </w:rPr>
      </w:pPr>
      <w:proofErr w:type="gramStart"/>
      <w:r w:rsidRPr="00B77F06">
        <w:rPr>
          <w:sz w:val="20"/>
        </w:rPr>
        <w:t>Арендатор оплачивает арендную плату в размере, установленном п. 6.1. настоящего договора</w:t>
      </w:r>
      <w:r>
        <w:rPr>
          <w:sz w:val="20"/>
        </w:rPr>
        <w:t>, ежемесячно не позднее 25-го числа месяца, предшествующего оплачиваемому</w:t>
      </w:r>
      <w:r w:rsidRPr="00B77F06">
        <w:rPr>
          <w:sz w:val="20"/>
        </w:rPr>
        <w:t xml:space="preserve"> без дополнительного уведомления со стороны Арендодателя (без выставления счетов на оплату), путем перечисления денежных средств в безналичной форме.</w:t>
      </w:r>
      <w:proofErr w:type="gramEnd"/>
    </w:p>
    <w:p w:rsidR="005709F0" w:rsidRPr="00CC682E" w:rsidRDefault="005709F0" w:rsidP="005709F0">
      <w:pPr>
        <w:numPr>
          <w:ilvl w:val="1"/>
          <w:numId w:val="1"/>
        </w:numPr>
        <w:tabs>
          <w:tab w:val="clear" w:pos="432"/>
          <w:tab w:val="left" w:pos="993"/>
        </w:tabs>
        <w:ind w:left="0" w:firstLine="426"/>
        <w:jc w:val="both"/>
        <w:rPr>
          <w:sz w:val="20"/>
        </w:rPr>
      </w:pPr>
      <w:r>
        <w:rPr>
          <w:sz w:val="20"/>
        </w:rPr>
        <w:t xml:space="preserve">Арендная плата по настоящему договору начисляется </w:t>
      </w:r>
      <w:r>
        <w:rPr>
          <w:b/>
          <w:sz w:val="20"/>
        </w:rPr>
        <w:t>с момента подписания передаточного акта.</w:t>
      </w:r>
    </w:p>
    <w:p w:rsidR="005709F0" w:rsidRDefault="005709F0" w:rsidP="005709F0">
      <w:pPr>
        <w:tabs>
          <w:tab w:val="left" w:pos="0"/>
          <w:tab w:val="left" w:pos="851"/>
          <w:tab w:val="left" w:pos="993"/>
        </w:tabs>
        <w:ind w:firstLine="426"/>
        <w:jc w:val="both"/>
        <w:rPr>
          <w:sz w:val="20"/>
        </w:rPr>
      </w:pPr>
      <w:r w:rsidRPr="00B77F06">
        <w:rPr>
          <w:sz w:val="20"/>
        </w:rPr>
        <w:t>Просрочка исполнения Арендатором данного обязательства более чем на 15 (пятнадцать) рабочих дней является основанием одностороннего внесудебного отказа Арендодателя от исполнения договора. При этом применяются положения п. 5.2.4. настоящего договора</w:t>
      </w:r>
      <w:r>
        <w:rPr>
          <w:sz w:val="20"/>
        </w:rPr>
        <w:t>.</w:t>
      </w:r>
    </w:p>
    <w:p w:rsidR="005709F0" w:rsidRDefault="005709F0" w:rsidP="005709F0">
      <w:pPr>
        <w:tabs>
          <w:tab w:val="left" w:pos="0"/>
          <w:tab w:val="left" w:pos="851"/>
          <w:tab w:val="left" w:pos="993"/>
        </w:tabs>
        <w:ind w:firstLine="426"/>
        <w:jc w:val="both"/>
        <w:rPr>
          <w:sz w:val="20"/>
        </w:rPr>
      </w:pPr>
      <w:r w:rsidRPr="00B77F06">
        <w:rPr>
          <w:sz w:val="20"/>
        </w:rPr>
        <w:t>Размер арендной платы может быть пересмотрен Арендодателем в од</w:t>
      </w:r>
      <w:r>
        <w:rPr>
          <w:sz w:val="20"/>
        </w:rPr>
        <w:t xml:space="preserve">ностороннем порядке, но не чаще </w:t>
      </w:r>
      <w:r w:rsidRPr="00B77F06">
        <w:rPr>
          <w:sz w:val="20"/>
        </w:rPr>
        <w:t>одного раза в год, на основании письменного уведомле</w:t>
      </w:r>
      <w:r w:rsidR="001927A3">
        <w:rPr>
          <w:sz w:val="20"/>
        </w:rPr>
        <w:t>ния Арендатора не менее чем за 1 (один) месяц</w:t>
      </w:r>
      <w:r w:rsidRPr="00B77F06">
        <w:rPr>
          <w:sz w:val="20"/>
        </w:rPr>
        <w:t xml:space="preserve"> до даты изменения размера арендной платы и принимается Арендатором в безусловном порядке.</w:t>
      </w:r>
    </w:p>
    <w:p w:rsidR="003D7637" w:rsidRDefault="005709F0" w:rsidP="003D7637">
      <w:pPr>
        <w:numPr>
          <w:ilvl w:val="1"/>
          <w:numId w:val="1"/>
        </w:numPr>
        <w:tabs>
          <w:tab w:val="clear" w:pos="432"/>
          <w:tab w:val="left" w:pos="993"/>
        </w:tabs>
        <w:ind w:left="0" w:firstLine="426"/>
        <w:jc w:val="both"/>
        <w:rPr>
          <w:sz w:val="20"/>
        </w:rPr>
      </w:pPr>
      <w:r w:rsidRPr="000A0765">
        <w:rPr>
          <w:sz w:val="20"/>
        </w:rPr>
        <w:t xml:space="preserve"> </w:t>
      </w:r>
      <w:r w:rsidR="003D7637">
        <w:rPr>
          <w:sz w:val="20"/>
        </w:rPr>
        <w:t>Оплата э</w:t>
      </w:r>
      <w:r w:rsidR="003D7637" w:rsidRPr="00967552">
        <w:rPr>
          <w:sz w:val="20"/>
        </w:rPr>
        <w:t>ксплуатационн</w:t>
      </w:r>
      <w:r w:rsidR="003D7637">
        <w:rPr>
          <w:sz w:val="20"/>
        </w:rPr>
        <w:t>ого</w:t>
      </w:r>
      <w:r w:rsidR="003D7637" w:rsidRPr="00967552">
        <w:rPr>
          <w:sz w:val="20"/>
        </w:rPr>
        <w:t xml:space="preserve"> тариф</w:t>
      </w:r>
      <w:r w:rsidR="003D7637">
        <w:rPr>
          <w:sz w:val="20"/>
        </w:rPr>
        <w:t>а</w:t>
      </w:r>
      <w:r w:rsidR="003D7637" w:rsidRPr="00967552">
        <w:rPr>
          <w:sz w:val="20"/>
        </w:rPr>
        <w:t xml:space="preserve"> п</w:t>
      </w:r>
      <w:r w:rsidR="003D7637">
        <w:rPr>
          <w:sz w:val="20"/>
        </w:rPr>
        <w:t>роизводится</w:t>
      </w:r>
      <w:r w:rsidR="003D7637" w:rsidRPr="00967552">
        <w:rPr>
          <w:sz w:val="20"/>
        </w:rPr>
        <w:t xml:space="preserve"> на расчетный счет Управляющей организации, созданной по решению собственников Здания</w:t>
      </w:r>
      <w:r w:rsidR="003D7637">
        <w:rPr>
          <w:sz w:val="20"/>
        </w:rPr>
        <w:t>,</w:t>
      </w:r>
      <w:r w:rsidR="003D7637" w:rsidRPr="00967552">
        <w:rPr>
          <w:sz w:val="20"/>
        </w:rPr>
        <w:t xml:space="preserve"> по Договору возмездного оказания услуг по эксплуатации МФЗ «Восток-1». </w:t>
      </w:r>
    </w:p>
    <w:p w:rsidR="003D7637" w:rsidRDefault="003D7637" w:rsidP="003D7637">
      <w:pPr>
        <w:tabs>
          <w:tab w:val="left" w:pos="993"/>
        </w:tabs>
        <w:jc w:val="both"/>
        <w:rPr>
          <w:sz w:val="20"/>
        </w:rPr>
      </w:pPr>
      <w:r>
        <w:rPr>
          <w:sz w:val="20"/>
        </w:rPr>
        <w:t>Оплата коммунальных услуг</w:t>
      </w:r>
      <w:r w:rsidRPr="00967552">
        <w:rPr>
          <w:sz w:val="20"/>
        </w:rPr>
        <w:t xml:space="preserve"> </w:t>
      </w:r>
      <w:r>
        <w:rPr>
          <w:sz w:val="20"/>
        </w:rPr>
        <w:t>производится</w:t>
      </w:r>
      <w:r w:rsidRPr="00967552">
        <w:rPr>
          <w:sz w:val="20"/>
        </w:rPr>
        <w:t xml:space="preserve"> на расчетный счет Управляющей организации п</w:t>
      </w:r>
      <w:r>
        <w:rPr>
          <w:sz w:val="20"/>
        </w:rPr>
        <w:t>о Агентскому договору.</w:t>
      </w:r>
    </w:p>
    <w:p w:rsidR="005709F0" w:rsidRDefault="003D7637" w:rsidP="003D7637">
      <w:pPr>
        <w:tabs>
          <w:tab w:val="left" w:pos="993"/>
        </w:tabs>
        <w:jc w:val="both"/>
        <w:rPr>
          <w:sz w:val="20"/>
        </w:rPr>
      </w:pPr>
      <w:r w:rsidRPr="007843EB">
        <w:rPr>
          <w:sz w:val="20"/>
        </w:rPr>
        <w:t xml:space="preserve">Оплата </w:t>
      </w:r>
      <w:proofErr w:type="spellStart"/>
      <w:r w:rsidRPr="007843EB">
        <w:rPr>
          <w:sz w:val="20"/>
        </w:rPr>
        <w:t>теплоэнергии</w:t>
      </w:r>
      <w:proofErr w:type="spellEnd"/>
      <w:r w:rsidRPr="007843EB">
        <w:rPr>
          <w:sz w:val="20"/>
        </w:rPr>
        <w:t xml:space="preserve"> производится на расчетный счет Теплоснабжающей организации</w:t>
      </w:r>
      <w:r>
        <w:rPr>
          <w:sz w:val="20"/>
        </w:rPr>
        <w:t xml:space="preserve"> по Договору</w:t>
      </w:r>
      <w:r w:rsidR="005709F0" w:rsidRPr="000A0765">
        <w:rPr>
          <w:sz w:val="20"/>
        </w:rPr>
        <w:t xml:space="preserve">. </w:t>
      </w:r>
    </w:p>
    <w:p w:rsidR="00E55236" w:rsidRDefault="00E55236" w:rsidP="003D7637">
      <w:pPr>
        <w:tabs>
          <w:tab w:val="left" w:pos="993"/>
        </w:tabs>
        <w:jc w:val="both"/>
        <w:rPr>
          <w:sz w:val="20"/>
        </w:rPr>
      </w:pPr>
    </w:p>
    <w:p w:rsidR="00A160D0" w:rsidRDefault="00A160D0" w:rsidP="00A160D0">
      <w:pPr>
        <w:widowControl w:val="0"/>
        <w:numPr>
          <w:ilvl w:val="0"/>
          <w:numId w:val="1"/>
        </w:numPr>
        <w:tabs>
          <w:tab w:val="clear" w:pos="360"/>
          <w:tab w:val="left" w:pos="0"/>
          <w:tab w:val="left" w:pos="851"/>
        </w:tabs>
        <w:spacing w:before="120" w:after="120"/>
        <w:ind w:left="0" w:firstLine="0"/>
        <w:jc w:val="center"/>
        <w:rPr>
          <w:b/>
          <w:sz w:val="20"/>
        </w:rPr>
      </w:pPr>
      <w:r>
        <w:rPr>
          <w:b/>
          <w:sz w:val="20"/>
        </w:rPr>
        <w:t>Ответственность сторон</w:t>
      </w:r>
    </w:p>
    <w:p w:rsidR="00AB0EEB" w:rsidRDefault="00A160D0" w:rsidP="005B6857">
      <w:pPr>
        <w:widowControl w:val="0"/>
        <w:numPr>
          <w:ilvl w:val="1"/>
          <w:numId w:val="1"/>
        </w:numPr>
        <w:tabs>
          <w:tab w:val="left" w:pos="0"/>
          <w:tab w:val="num" w:pos="851"/>
        </w:tabs>
        <w:ind w:left="0" w:firstLine="426"/>
        <w:jc w:val="both"/>
        <w:rPr>
          <w:sz w:val="20"/>
        </w:rPr>
      </w:pPr>
      <w:r>
        <w:rPr>
          <w:sz w:val="20"/>
        </w:rPr>
        <w:t>За неисполнение обязательств, предусмотренных настоящим договором, Аренд</w:t>
      </w:r>
      <w:r w:rsidR="00962085">
        <w:rPr>
          <w:sz w:val="20"/>
        </w:rPr>
        <w:t>одатель</w:t>
      </w:r>
      <w:r w:rsidR="00CC2C6E">
        <w:rPr>
          <w:sz w:val="20"/>
        </w:rPr>
        <w:t xml:space="preserve"> и Арендатор несу</w:t>
      </w:r>
      <w:r>
        <w:rPr>
          <w:sz w:val="20"/>
        </w:rPr>
        <w:t>т ответственность в соответствии с действующим за</w:t>
      </w:r>
      <w:r w:rsidR="00CC2C6E">
        <w:rPr>
          <w:sz w:val="20"/>
        </w:rPr>
        <w:t>конодательством РФ и настоящим Д</w:t>
      </w:r>
      <w:r>
        <w:rPr>
          <w:sz w:val="20"/>
        </w:rPr>
        <w:t>оговором.</w:t>
      </w:r>
    </w:p>
    <w:p w:rsidR="00AB0EEB" w:rsidRDefault="00AB0EEB" w:rsidP="005B6857">
      <w:pPr>
        <w:widowControl w:val="0"/>
        <w:numPr>
          <w:ilvl w:val="1"/>
          <w:numId w:val="1"/>
        </w:numPr>
        <w:tabs>
          <w:tab w:val="left" w:pos="0"/>
          <w:tab w:val="num" w:pos="851"/>
        </w:tabs>
        <w:ind w:left="0" w:firstLine="426"/>
        <w:jc w:val="both"/>
        <w:rPr>
          <w:sz w:val="20"/>
        </w:rPr>
      </w:pPr>
      <w:r w:rsidRPr="00AB0EEB">
        <w:rPr>
          <w:sz w:val="20"/>
        </w:rPr>
        <w:t>При нарушении Арендатором срока оплаты аренды, Арендодатель вправе взыскать с Арендатора неустойку в форме пени в размере 0,</w:t>
      </w:r>
      <w:r w:rsidR="005B6857">
        <w:rPr>
          <w:sz w:val="20"/>
        </w:rPr>
        <w:t>1</w:t>
      </w:r>
      <w:r w:rsidRPr="00AB0EEB">
        <w:rPr>
          <w:sz w:val="20"/>
        </w:rPr>
        <w:t>% (ноль цел</w:t>
      </w:r>
      <w:r w:rsidR="00EE7A04">
        <w:rPr>
          <w:sz w:val="20"/>
        </w:rPr>
        <w:t>ы</w:t>
      </w:r>
      <w:r w:rsidRPr="00AB0EEB">
        <w:rPr>
          <w:sz w:val="20"/>
        </w:rPr>
        <w:t xml:space="preserve">х </w:t>
      </w:r>
      <w:r w:rsidR="005B6857">
        <w:rPr>
          <w:sz w:val="20"/>
        </w:rPr>
        <w:t>одна десятая</w:t>
      </w:r>
      <w:r w:rsidRPr="00AB0EEB">
        <w:rPr>
          <w:sz w:val="20"/>
        </w:rPr>
        <w:t xml:space="preserve"> процента) от суммы задолженности за каждый день просрочки обязательства.</w:t>
      </w:r>
    </w:p>
    <w:p w:rsidR="00AB0EEB" w:rsidRPr="00AB0EEB" w:rsidRDefault="00AB0EEB" w:rsidP="005B6857">
      <w:pPr>
        <w:widowControl w:val="0"/>
        <w:numPr>
          <w:ilvl w:val="1"/>
          <w:numId w:val="1"/>
        </w:numPr>
        <w:tabs>
          <w:tab w:val="left" w:pos="0"/>
          <w:tab w:val="num" w:pos="851"/>
        </w:tabs>
        <w:ind w:left="0" w:firstLine="426"/>
        <w:jc w:val="both"/>
        <w:rPr>
          <w:sz w:val="20"/>
        </w:rPr>
      </w:pPr>
      <w:proofErr w:type="gramStart"/>
      <w:r w:rsidRPr="00AB0EEB">
        <w:rPr>
          <w:sz w:val="20"/>
        </w:rPr>
        <w:t>В случае нарушения любой из сторон сроков, установленных настоящим договором и не связанных с финансовыми обязательствами сторон, виновная сторона обязана по письменному требованию другой стороны выплатить последней неустойку в форме пени в размере 0,1% (ноль целых одна десятая процента) от размера арендной платы по настоящему договору за каждый день просрочки обязательства.</w:t>
      </w:r>
      <w:proofErr w:type="gramEnd"/>
    </w:p>
    <w:p w:rsidR="00AB0EEB" w:rsidRDefault="00AB0EEB" w:rsidP="005B6857">
      <w:pPr>
        <w:widowControl w:val="0"/>
        <w:numPr>
          <w:ilvl w:val="1"/>
          <w:numId w:val="1"/>
        </w:numPr>
        <w:tabs>
          <w:tab w:val="left" w:pos="0"/>
          <w:tab w:val="num" w:pos="851"/>
        </w:tabs>
        <w:ind w:left="0" w:firstLine="426"/>
        <w:jc w:val="both"/>
        <w:rPr>
          <w:sz w:val="20"/>
        </w:rPr>
      </w:pPr>
      <w:r>
        <w:rPr>
          <w:sz w:val="20"/>
        </w:rPr>
        <w:t>Неустойки и иные штрафные санкции, а так же компенсации, предусмотренные настоящим договором, подлежат оплате в срок не более 5 (пяти) банковских дней с момента выставления виновной стороне соответствующего требования.</w:t>
      </w:r>
    </w:p>
    <w:p w:rsidR="00AB0EEB" w:rsidRDefault="00AB0EEB" w:rsidP="005B6857">
      <w:pPr>
        <w:widowControl w:val="0"/>
        <w:numPr>
          <w:ilvl w:val="1"/>
          <w:numId w:val="1"/>
        </w:numPr>
        <w:tabs>
          <w:tab w:val="left" w:pos="0"/>
          <w:tab w:val="num" w:pos="851"/>
        </w:tabs>
        <w:ind w:left="0" w:firstLine="426"/>
        <w:jc w:val="both"/>
        <w:rPr>
          <w:sz w:val="20"/>
        </w:rPr>
      </w:pPr>
      <w:r>
        <w:rPr>
          <w:sz w:val="20"/>
        </w:rPr>
        <w:t xml:space="preserve">Оплата неустоек предусмотренных настоящим договором, не освобождает стороны от выполнения лежащих на них обязательств или устранения нарушений, а также от возмещения прямого ущерба, причиненного неисполнением или ненадлежащим исполнением обязательств, предусмотренных настоящим договором. </w:t>
      </w:r>
    </w:p>
    <w:p w:rsidR="00AB0EEB" w:rsidRPr="00AB0EEB" w:rsidRDefault="00AB0EEB" w:rsidP="005B6857">
      <w:pPr>
        <w:widowControl w:val="0"/>
        <w:numPr>
          <w:ilvl w:val="1"/>
          <w:numId w:val="1"/>
        </w:numPr>
        <w:tabs>
          <w:tab w:val="left" w:pos="0"/>
          <w:tab w:val="num" w:pos="851"/>
        </w:tabs>
        <w:ind w:left="0" w:firstLine="426"/>
        <w:jc w:val="both"/>
        <w:rPr>
          <w:sz w:val="20"/>
        </w:rPr>
      </w:pPr>
      <w:r w:rsidRPr="00AB0EEB">
        <w:rPr>
          <w:sz w:val="20"/>
        </w:rPr>
        <w:lastRenderedPageBreak/>
        <w:t>В случае нарушения Арендатором принятых на себя по настоящему договору обязательств, Арендодатель вправе взыскать с Арендатора, за каждый факт нарушения, неустойку в форме штрафа, в следующих размерах:</w:t>
      </w:r>
    </w:p>
    <w:p w:rsidR="00AB0EEB" w:rsidRPr="00B77F06" w:rsidRDefault="00AB0EEB" w:rsidP="005B6857">
      <w:pPr>
        <w:widowControl w:val="0"/>
        <w:tabs>
          <w:tab w:val="left" w:pos="0"/>
          <w:tab w:val="left" w:pos="567"/>
        </w:tabs>
        <w:ind w:firstLine="426"/>
        <w:jc w:val="both"/>
        <w:rPr>
          <w:sz w:val="20"/>
        </w:rPr>
      </w:pPr>
      <w:r w:rsidRPr="00B77F06">
        <w:rPr>
          <w:sz w:val="20"/>
        </w:rPr>
        <w:t>-</w:t>
      </w:r>
      <w:r>
        <w:rPr>
          <w:sz w:val="20"/>
        </w:rPr>
        <w:tab/>
      </w:r>
      <w:r w:rsidRPr="00B77F06">
        <w:rPr>
          <w:sz w:val="20"/>
        </w:rPr>
        <w:t>За каждое нарушение п.п. 4.2.7., 4.2.11., 4.2.16. настоящего договора - в размере 5 000,00 (пять тысяч) рублей.</w:t>
      </w:r>
    </w:p>
    <w:p w:rsidR="00AB0EEB" w:rsidRPr="00B77F06" w:rsidRDefault="00AB0EEB" w:rsidP="005B6857">
      <w:pPr>
        <w:widowControl w:val="0"/>
        <w:tabs>
          <w:tab w:val="left" w:pos="0"/>
          <w:tab w:val="left" w:pos="567"/>
        </w:tabs>
        <w:ind w:firstLine="426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</w:r>
      <w:r w:rsidRPr="00B77F06">
        <w:rPr>
          <w:sz w:val="20"/>
        </w:rPr>
        <w:t xml:space="preserve">За каждое нарушение п.п. 4.2.2., 4.2.14., настоящего договора - в размере 10 000,00 (десять тысяч) рублей. </w:t>
      </w:r>
    </w:p>
    <w:p w:rsidR="00AB0EEB" w:rsidRPr="00B77F06" w:rsidRDefault="00AB0EEB" w:rsidP="005B6857">
      <w:pPr>
        <w:widowControl w:val="0"/>
        <w:tabs>
          <w:tab w:val="left" w:pos="0"/>
          <w:tab w:val="left" w:pos="567"/>
        </w:tabs>
        <w:ind w:firstLine="426"/>
        <w:jc w:val="both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</w:r>
      <w:r w:rsidRPr="00B77F06">
        <w:rPr>
          <w:sz w:val="20"/>
        </w:rPr>
        <w:t xml:space="preserve">За каждое нарушение п.п. 4.2.6, 4.2.18 настоящего договора - в размере 100 000,00 (сто тысяч) рублей. </w:t>
      </w:r>
    </w:p>
    <w:p w:rsidR="00AB0EEB" w:rsidRPr="00B77F06" w:rsidRDefault="00AB0EEB" w:rsidP="005B6857">
      <w:pPr>
        <w:widowControl w:val="0"/>
        <w:tabs>
          <w:tab w:val="left" w:pos="0"/>
          <w:tab w:val="left" w:pos="567"/>
        </w:tabs>
        <w:ind w:firstLine="426"/>
        <w:jc w:val="both"/>
        <w:rPr>
          <w:sz w:val="20"/>
        </w:rPr>
      </w:pPr>
      <w:r w:rsidRPr="00B77F06">
        <w:rPr>
          <w:sz w:val="20"/>
        </w:rPr>
        <w:tab/>
        <w:t>За нарушение п. 4.2.9. настоящего договора Арендатор выплачивает Арендодателю неустойку в форме штрафа в размере двукратной арендной платы.</w:t>
      </w:r>
    </w:p>
    <w:p w:rsidR="00AB0EEB" w:rsidRPr="00B77F06" w:rsidRDefault="00AB0EEB" w:rsidP="005B6857">
      <w:pPr>
        <w:widowControl w:val="0"/>
        <w:tabs>
          <w:tab w:val="left" w:pos="0"/>
          <w:tab w:val="left" w:pos="567"/>
        </w:tabs>
        <w:ind w:firstLine="426"/>
        <w:jc w:val="both"/>
        <w:rPr>
          <w:sz w:val="20"/>
        </w:rPr>
      </w:pPr>
      <w:r w:rsidRPr="00B77F06">
        <w:rPr>
          <w:sz w:val="20"/>
        </w:rPr>
        <w:tab/>
        <w:t xml:space="preserve">Кроме того, а так же в случаях, не предусмотренных настоящим пунктом, Арендатор возмещает в полном объеме причиненный Арендодателю реальный ущерб, в том числе расходы Арендодателя по претензиям, предъявляемым Арендодателю третьими лицами по вине Арендатора. </w:t>
      </w:r>
    </w:p>
    <w:p w:rsidR="00AB0EEB" w:rsidRDefault="00AB0EEB" w:rsidP="00CA4753">
      <w:pPr>
        <w:widowControl w:val="0"/>
        <w:numPr>
          <w:ilvl w:val="1"/>
          <w:numId w:val="1"/>
        </w:numPr>
        <w:tabs>
          <w:tab w:val="clear" w:pos="432"/>
          <w:tab w:val="left" w:pos="851"/>
        </w:tabs>
        <w:ind w:left="0" w:firstLine="426"/>
        <w:jc w:val="both"/>
        <w:rPr>
          <w:sz w:val="20"/>
        </w:rPr>
      </w:pPr>
      <w:r w:rsidRPr="00B77F06">
        <w:rPr>
          <w:sz w:val="20"/>
        </w:rPr>
        <w:t xml:space="preserve">Арендодатель вправе зачесть арендные </w:t>
      </w:r>
      <w:r w:rsidR="00653590">
        <w:rPr>
          <w:sz w:val="20"/>
        </w:rPr>
        <w:t>платежи</w:t>
      </w:r>
      <w:r w:rsidRPr="00B77F06">
        <w:rPr>
          <w:sz w:val="20"/>
        </w:rPr>
        <w:t xml:space="preserve"> по настоящему договору, перечисляемые Арендатором, в счет покрытия неустоек (штрафа, пени), а оставшуюся сумму – в счет указанных платежей.</w:t>
      </w:r>
    </w:p>
    <w:p w:rsidR="00AB0EEB" w:rsidRDefault="00AB0EEB" w:rsidP="00CA4753">
      <w:pPr>
        <w:widowControl w:val="0"/>
        <w:numPr>
          <w:ilvl w:val="1"/>
          <w:numId w:val="1"/>
        </w:numPr>
        <w:tabs>
          <w:tab w:val="clear" w:pos="432"/>
          <w:tab w:val="left" w:pos="993"/>
        </w:tabs>
        <w:ind w:left="0" w:firstLine="426"/>
        <w:jc w:val="both"/>
        <w:rPr>
          <w:sz w:val="20"/>
        </w:rPr>
      </w:pPr>
      <w:r w:rsidRPr="00AB0EEB">
        <w:rPr>
          <w:sz w:val="20"/>
        </w:rPr>
        <w:t xml:space="preserve">Во всем ином, касающемся эксплуатации помещения и отношений между сторонами, в части применения мер ответственности, Стороны руководствуются действующим законодательством РФ, Правилами </w:t>
      </w:r>
      <w:r w:rsidR="00653590">
        <w:rPr>
          <w:sz w:val="20"/>
        </w:rPr>
        <w:t>эксплуатации Здания</w:t>
      </w:r>
      <w:r w:rsidRPr="00AB0EEB">
        <w:rPr>
          <w:sz w:val="20"/>
        </w:rPr>
        <w:t xml:space="preserve"> и настоящим договором. </w:t>
      </w:r>
    </w:p>
    <w:p w:rsidR="00E55236" w:rsidRDefault="00E55236" w:rsidP="00E55236">
      <w:pPr>
        <w:widowControl w:val="0"/>
        <w:tabs>
          <w:tab w:val="left" w:pos="993"/>
        </w:tabs>
        <w:ind w:left="426"/>
        <w:jc w:val="both"/>
        <w:rPr>
          <w:sz w:val="20"/>
        </w:rPr>
      </w:pPr>
    </w:p>
    <w:p w:rsidR="00627134" w:rsidRPr="00627134" w:rsidRDefault="00A160D0" w:rsidP="00627134">
      <w:pPr>
        <w:numPr>
          <w:ilvl w:val="0"/>
          <w:numId w:val="1"/>
        </w:numPr>
        <w:tabs>
          <w:tab w:val="clear" w:pos="360"/>
          <w:tab w:val="left" w:pos="0"/>
          <w:tab w:val="left" w:pos="720"/>
        </w:tabs>
        <w:spacing w:before="120" w:after="120"/>
        <w:ind w:left="0" w:firstLine="0"/>
        <w:jc w:val="center"/>
        <w:rPr>
          <w:b/>
          <w:sz w:val="20"/>
        </w:rPr>
      </w:pPr>
      <w:r>
        <w:rPr>
          <w:b/>
          <w:sz w:val="20"/>
        </w:rPr>
        <w:t xml:space="preserve">Порядок приемки-передачи </w:t>
      </w:r>
      <w:r w:rsidR="00BF221F">
        <w:rPr>
          <w:b/>
          <w:sz w:val="20"/>
        </w:rPr>
        <w:t>помещения</w:t>
      </w:r>
    </w:p>
    <w:p w:rsidR="00A160D0" w:rsidRDefault="00A160D0" w:rsidP="005B6857">
      <w:pPr>
        <w:numPr>
          <w:ilvl w:val="1"/>
          <w:numId w:val="1"/>
        </w:numPr>
        <w:tabs>
          <w:tab w:val="num" w:pos="851"/>
        </w:tabs>
        <w:ind w:left="0" w:firstLine="426"/>
        <w:jc w:val="both"/>
        <w:rPr>
          <w:sz w:val="20"/>
        </w:rPr>
      </w:pPr>
      <w:r>
        <w:rPr>
          <w:sz w:val="20"/>
        </w:rPr>
        <w:t>Передача помещения в порядке, предусмотренном п.п. 4.1.1., 4.2.1., 4.2.1</w:t>
      </w:r>
      <w:r w:rsidR="00C30B7E">
        <w:rPr>
          <w:sz w:val="20"/>
        </w:rPr>
        <w:t>0</w:t>
      </w:r>
      <w:r>
        <w:rPr>
          <w:sz w:val="20"/>
        </w:rPr>
        <w:t>. настоящего договора осуществляется по Передаточному акту, подписываемому уполномоченными представителями сторон, являющемуся неотъемлемой частью настоящего договора.</w:t>
      </w:r>
    </w:p>
    <w:p w:rsidR="00C30B7E" w:rsidRDefault="00A160D0" w:rsidP="005B6857">
      <w:pPr>
        <w:tabs>
          <w:tab w:val="num" w:pos="851"/>
        </w:tabs>
        <w:ind w:firstLine="426"/>
        <w:jc w:val="both"/>
        <w:rPr>
          <w:sz w:val="20"/>
        </w:rPr>
      </w:pPr>
      <w:r>
        <w:rPr>
          <w:sz w:val="20"/>
        </w:rPr>
        <w:t xml:space="preserve">Мотивированный отказ от подписания передаточного акта допускается только при условии, что </w:t>
      </w:r>
      <w:r w:rsidR="00BF221F">
        <w:rPr>
          <w:sz w:val="20"/>
        </w:rPr>
        <w:t>помещение</w:t>
      </w:r>
      <w:r>
        <w:rPr>
          <w:sz w:val="20"/>
        </w:rPr>
        <w:t xml:space="preserve"> передается</w:t>
      </w:r>
      <w:r w:rsidR="00C30B7E">
        <w:rPr>
          <w:sz w:val="20"/>
        </w:rPr>
        <w:t xml:space="preserve"> </w:t>
      </w:r>
      <w:r>
        <w:rPr>
          <w:sz w:val="20"/>
        </w:rPr>
        <w:t>не свободн</w:t>
      </w:r>
      <w:r w:rsidR="00BF221F">
        <w:rPr>
          <w:sz w:val="20"/>
        </w:rPr>
        <w:t>ым</w:t>
      </w:r>
      <w:r>
        <w:rPr>
          <w:sz w:val="20"/>
        </w:rPr>
        <w:t xml:space="preserve"> от имущества сторон, не являющегося принадлежностью </w:t>
      </w:r>
      <w:r w:rsidR="00BF221F">
        <w:rPr>
          <w:sz w:val="20"/>
        </w:rPr>
        <w:t>помещения</w:t>
      </w:r>
      <w:r>
        <w:rPr>
          <w:sz w:val="20"/>
        </w:rPr>
        <w:t xml:space="preserve">, а также имущества третьих лиц и это приводит к невозможности использовать </w:t>
      </w:r>
      <w:r w:rsidR="00BF221F">
        <w:rPr>
          <w:sz w:val="20"/>
        </w:rPr>
        <w:t>помещение</w:t>
      </w:r>
      <w:r w:rsidR="00C30B7E">
        <w:rPr>
          <w:sz w:val="20"/>
        </w:rPr>
        <w:t xml:space="preserve"> по назначению, либо состояние </w:t>
      </w:r>
      <w:r w:rsidR="00BF221F">
        <w:rPr>
          <w:sz w:val="20"/>
        </w:rPr>
        <w:t>помещения</w:t>
      </w:r>
      <w:r w:rsidR="00C30B7E">
        <w:rPr>
          <w:sz w:val="20"/>
        </w:rPr>
        <w:t xml:space="preserve"> </w:t>
      </w:r>
      <w:r>
        <w:rPr>
          <w:sz w:val="20"/>
        </w:rPr>
        <w:t xml:space="preserve">не соответствует </w:t>
      </w:r>
      <w:r w:rsidR="00C30B7E">
        <w:rPr>
          <w:sz w:val="20"/>
        </w:rPr>
        <w:t>согласованному сторонами состоянию.</w:t>
      </w:r>
    </w:p>
    <w:p w:rsidR="00A160D0" w:rsidRDefault="00A160D0" w:rsidP="00CA4753">
      <w:pPr>
        <w:numPr>
          <w:ilvl w:val="1"/>
          <w:numId w:val="1"/>
        </w:numPr>
        <w:tabs>
          <w:tab w:val="clear" w:pos="432"/>
          <w:tab w:val="num" w:pos="567"/>
          <w:tab w:val="left" w:pos="851"/>
        </w:tabs>
        <w:ind w:left="0" w:firstLine="426"/>
        <w:jc w:val="both"/>
        <w:rPr>
          <w:sz w:val="20"/>
        </w:rPr>
      </w:pPr>
      <w:r w:rsidRPr="00C30B7E">
        <w:rPr>
          <w:sz w:val="20"/>
        </w:rPr>
        <w:t xml:space="preserve">Подписанием Передаточного акта подтверждается факт передачи </w:t>
      </w:r>
      <w:r w:rsidR="005B32C6">
        <w:rPr>
          <w:sz w:val="20"/>
        </w:rPr>
        <w:t>п</w:t>
      </w:r>
      <w:r w:rsidR="00BF221F">
        <w:rPr>
          <w:sz w:val="20"/>
        </w:rPr>
        <w:t>о</w:t>
      </w:r>
      <w:r w:rsidR="005B32C6">
        <w:rPr>
          <w:sz w:val="20"/>
        </w:rPr>
        <w:t>м</w:t>
      </w:r>
      <w:r w:rsidR="00BF221F">
        <w:rPr>
          <w:sz w:val="20"/>
        </w:rPr>
        <w:t>ещения</w:t>
      </w:r>
      <w:r w:rsidRPr="00C30B7E">
        <w:rPr>
          <w:sz w:val="20"/>
        </w:rPr>
        <w:t xml:space="preserve"> и отсутствия каких-либо претензий к его состоянию</w:t>
      </w:r>
      <w:r w:rsidR="00C30B7E">
        <w:rPr>
          <w:sz w:val="20"/>
        </w:rPr>
        <w:t>.</w:t>
      </w:r>
    </w:p>
    <w:p w:rsidR="00E55236" w:rsidRDefault="00E55236" w:rsidP="00E55236">
      <w:pPr>
        <w:tabs>
          <w:tab w:val="left" w:pos="851"/>
        </w:tabs>
        <w:ind w:left="426"/>
        <w:jc w:val="both"/>
        <w:rPr>
          <w:sz w:val="20"/>
        </w:rPr>
      </w:pPr>
    </w:p>
    <w:p w:rsidR="009C6586" w:rsidRDefault="009C6586" w:rsidP="009C6586">
      <w:pPr>
        <w:numPr>
          <w:ilvl w:val="0"/>
          <w:numId w:val="10"/>
        </w:numPr>
        <w:tabs>
          <w:tab w:val="clear" w:pos="360"/>
          <w:tab w:val="left" w:pos="0"/>
        </w:tabs>
        <w:spacing w:before="120" w:after="120"/>
        <w:ind w:left="0" w:firstLine="0"/>
        <w:jc w:val="center"/>
        <w:rPr>
          <w:b/>
          <w:sz w:val="20"/>
        </w:rPr>
      </w:pPr>
      <w:r>
        <w:rPr>
          <w:b/>
          <w:sz w:val="20"/>
        </w:rPr>
        <w:t>Гарантии</w:t>
      </w:r>
    </w:p>
    <w:p w:rsidR="009C6586" w:rsidRPr="009912C3" w:rsidRDefault="009C6586" w:rsidP="005B6857">
      <w:pPr>
        <w:numPr>
          <w:ilvl w:val="1"/>
          <w:numId w:val="10"/>
        </w:numPr>
        <w:tabs>
          <w:tab w:val="clear" w:pos="432"/>
          <w:tab w:val="num" w:pos="0"/>
          <w:tab w:val="num" w:pos="792"/>
        </w:tabs>
        <w:ind w:left="0" w:firstLine="426"/>
        <w:jc w:val="both"/>
        <w:rPr>
          <w:sz w:val="20"/>
        </w:rPr>
      </w:pPr>
      <w:r w:rsidRPr="009912C3">
        <w:rPr>
          <w:sz w:val="20"/>
        </w:rPr>
        <w:t xml:space="preserve">Со стороны третьих лиц не имеется претензий в отношении полномочий Арендодателя по владению и использованию </w:t>
      </w:r>
      <w:r>
        <w:rPr>
          <w:sz w:val="20"/>
        </w:rPr>
        <w:t>помещения,</w:t>
      </w:r>
      <w:r w:rsidRPr="009912C3">
        <w:rPr>
          <w:sz w:val="20"/>
        </w:rPr>
        <w:t xml:space="preserve"> которые противоречили бы правам, гарантированным Арендатору по настоящему договору, либо могли бы привести к расторжению настоящего договора или дополнительным расходам (не предусмотренным настоящим договором) со стороны Арендатора в будущем.</w:t>
      </w:r>
    </w:p>
    <w:p w:rsidR="009C6586" w:rsidRDefault="006F695A" w:rsidP="005B6857">
      <w:pPr>
        <w:numPr>
          <w:ilvl w:val="1"/>
          <w:numId w:val="10"/>
        </w:numPr>
        <w:tabs>
          <w:tab w:val="clear" w:pos="432"/>
          <w:tab w:val="num" w:pos="0"/>
          <w:tab w:val="num" w:pos="792"/>
        </w:tabs>
        <w:ind w:left="0" w:firstLine="426"/>
        <w:jc w:val="both"/>
        <w:rPr>
          <w:sz w:val="20"/>
        </w:rPr>
      </w:pPr>
      <w:r>
        <w:rPr>
          <w:sz w:val="20"/>
        </w:rPr>
        <w:t>Здание</w:t>
      </w:r>
      <w:r w:rsidRPr="009912C3">
        <w:rPr>
          <w:sz w:val="20"/>
        </w:rPr>
        <w:t xml:space="preserve"> </w:t>
      </w:r>
      <w:r w:rsidR="009C6586" w:rsidRPr="009912C3">
        <w:rPr>
          <w:sz w:val="20"/>
        </w:rPr>
        <w:t xml:space="preserve">и </w:t>
      </w:r>
      <w:r w:rsidR="009C6586">
        <w:rPr>
          <w:sz w:val="20"/>
        </w:rPr>
        <w:t>помещения</w:t>
      </w:r>
      <w:r w:rsidR="009C6586" w:rsidRPr="009912C3">
        <w:rPr>
          <w:sz w:val="20"/>
        </w:rPr>
        <w:t xml:space="preserve"> </w:t>
      </w:r>
      <w:r>
        <w:rPr>
          <w:sz w:val="20"/>
        </w:rPr>
        <w:t>Здания</w:t>
      </w:r>
      <w:r w:rsidRPr="009912C3">
        <w:rPr>
          <w:sz w:val="20"/>
        </w:rPr>
        <w:t xml:space="preserve"> </w:t>
      </w:r>
      <w:r w:rsidR="009C6586" w:rsidRPr="009912C3">
        <w:rPr>
          <w:sz w:val="20"/>
        </w:rPr>
        <w:t>соответствуют всем природоохранным и строительным, санитарно-гигиеническим нормам и стандартам, установленным федеральными и муниципальными правилами и органами для такого рода недвижимости и предполагаемому ее использованию, действующим на дату вступления настоящего договора в силу.</w:t>
      </w:r>
    </w:p>
    <w:p w:rsidR="00E55236" w:rsidRPr="009912C3" w:rsidRDefault="00E55236" w:rsidP="00E55236">
      <w:pPr>
        <w:tabs>
          <w:tab w:val="num" w:pos="792"/>
        </w:tabs>
        <w:ind w:left="426"/>
        <w:jc w:val="both"/>
        <w:rPr>
          <w:sz w:val="20"/>
        </w:rPr>
      </w:pPr>
    </w:p>
    <w:p w:rsidR="009C6586" w:rsidRDefault="009C6586" w:rsidP="009C6586">
      <w:pPr>
        <w:numPr>
          <w:ilvl w:val="0"/>
          <w:numId w:val="10"/>
        </w:numPr>
        <w:tabs>
          <w:tab w:val="clear" w:pos="360"/>
          <w:tab w:val="left" w:pos="0"/>
        </w:tabs>
        <w:spacing w:before="120" w:after="120"/>
        <w:ind w:left="0" w:firstLine="0"/>
        <w:jc w:val="center"/>
        <w:rPr>
          <w:b/>
          <w:sz w:val="20"/>
        </w:rPr>
      </w:pPr>
      <w:r>
        <w:rPr>
          <w:b/>
          <w:sz w:val="20"/>
        </w:rPr>
        <w:t>Форс-мажор</w:t>
      </w:r>
    </w:p>
    <w:p w:rsidR="009C6586" w:rsidRDefault="009C6586" w:rsidP="005B6857">
      <w:pPr>
        <w:numPr>
          <w:ilvl w:val="1"/>
          <w:numId w:val="10"/>
        </w:numPr>
        <w:tabs>
          <w:tab w:val="clear" w:pos="432"/>
          <w:tab w:val="num" w:pos="0"/>
          <w:tab w:val="num" w:pos="792"/>
          <w:tab w:val="left" w:pos="993"/>
        </w:tabs>
        <w:ind w:left="0" w:firstLine="426"/>
        <w:jc w:val="both"/>
        <w:rPr>
          <w:sz w:val="20"/>
        </w:rPr>
      </w:pPr>
      <w:r w:rsidRPr="009912C3">
        <w:rPr>
          <w:sz w:val="20"/>
        </w:rPr>
        <w:t>Стороны освобождаются от ответственности за неисполнение или ненадлежащее исполнение принятых на себя по настоящему договору обязательств, если это вызвано обстоятельствами непреодолимой силы (форс-мажор). При этом</w:t>
      </w:r>
      <w:proofErr w:type="gramStart"/>
      <w:r w:rsidRPr="009912C3">
        <w:rPr>
          <w:sz w:val="20"/>
        </w:rPr>
        <w:t>,</w:t>
      </w:r>
      <w:proofErr w:type="gramEnd"/>
      <w:r w:rsidRPr="009912C3">
        <w:rPr>
          <w:sz w:val="20"/>
        </w:rPr>
        <w:t xml:space="preserve"> срок исполнения обязательств сторон </w:t>
      </w:r>
      <w:r>
        <w:rPr>
          <w:sz w:val="20"/>
        </w:rPr>
        <w:t>продлевается на срок действия форс-мажорных обстоятельств, а так же, в необходимых случаях, на срок производства восстановительных работ.</w:t>
      </w:r>
    </w:p>
    <w:p w:rsidR="009C6586" w:rsidRPr="009912C3" w:rsidRDefault="009C6586" w:rsidP="005B6857">
      <w:pPr>
        <w:numPr>
          <w:ilvl w:val="1"/>
          <w:numId w:val="10"/>
        </w:numPr>
        <w:tabs>
          <w:tab w:val="clear" w:pos="432"/>
          <w:tab w:val="num" w:pos="0"/>
          <w:tab w:val="num" w:pos="792"/>
          <w:tab w:val="left" w:pos="993"/>
        </w:tabs>
        <w:ind w:left="0" w:firstLine="426"/>
        <w:jc w:val="both"/>
        <w:rPr>
          <w:sz w:val="20"/>
        </w:rPr>
      </w:pPr>
      <w:r w:rsidRPr="009912C3">
        <w:rPr>
          <w:sz w:val="20"/>
        </w:rPr>
        <w:t>К форс-мажорным обстоятельствам относятся народные восстания, военные действия, забастовки, пожары, взрывы, наводнения либо иные стихийные бедствия, которые прямо повлияли на деятельность сторон, и на которые стороны не могут воздействовать.</w:t>
      </w:r>
    </w:p>
    <w:p w:rsidR="009C6586" w:rsidRPr="009912C3" w:rsidRDefault="009C6586" w:rsidP="005B6857">
      <w:pPr>
        <w:numPr>
          <w:ilvl w:val="1"/>
          <w:numId w:val="10"/>
        </w:numPr>
        <w:tabs>
          <w:tab w:val="clear" w:pos="432"/>
          <w:tab w:val="num" w:pos="0"/>
          <w:tab w:val="num" w:pos="792"/>
          <w:tab w:val="left" w:pos="993"/>
        </w:tabs>
        <w:ind w:left="0" w:firstLine="426"/>
        <w:jc w:val="both"/>
        <w:rPr>
          <w:sz w:val="20"/>
        </w:rPr>
      </w:pPr>
      <w:r w:rsidRPr="009912C3">
        <w:rPr>
          <w:sz w:val="20"/>
        </w:rPr>
        <w:t xml:space="preserve">Сторона, для которой наступило форс-мажорное обстоятельство, обязана уведомить другую сторону в течение 5 (пяти) дней с момента наступления такого обстоятельства. Если вследствие форс-мажорного обстоятельства </w:t>
      </w:r>
      <w:r w:rsidR="006F695A">
        <w:rPr>
          <w:sz w:val="20"/>
        </w:rPr>
        <w:t>Здание</w:t>
      </w:r>
      <w:r w:rsidR="006F695A" w:rsidRPr="009912C3">
        <w:rPr>
          <w:sz w:val="20"/>
        </w:rPr>
        <w:t xml:space="preserve"> </w:t>
      </w:r>
      <w:r w:rsidRPr="009912C3">
        <w:rPr>
          <w:sz w:val="20"/>
        </w:rPr>
        <w:t>становится полностью или частично непригодным для использования или применения на срок свыше 30 (тридцать) дней, стороны на основании дополнительного соглашения определяют дальнейшую судьбу настоящего договора.</w:t>
      </w:r>
    </w:p>
    <w:p w:rsidR="009C6586" w:rsidRDefault="009C6586" w:rsidP="005B6857">
      <w:pPr>
        <w:numPr>
          <w:ilvl w:val="1"/>
          <w:numId w:val="10"/>
        </w:numPr>
        <w:tabs>
          <w:tab w:val="clear" w:pos="432"/>
          <w:tab w:val="num" w:pos="0"/>
          <w:tab w:val="num" w:pos="792"/>
          <w:tab w:val="left" w:pos="993"/>
        </w:tabs>
        <w:ind w:left="0" w:firstLine="426"/>
        <w:jc w:val="both"/>
        <w:rPr>
          <w:sz w:val="20"/>
        </w:rPr>
      </w:pPr>
      <w:r w:rsidRPr="009912C3">
        <w:rPr>
          <w:sz w:val="20"/>
        </w:rPr>
        <w:t xml:space="preserve">Арендатор освобождается от обязательства по внесению арендной платы в течение периода действия форс-мажорных обстоятельств, если </w:t>
      </w:r>
      <w:r w:rsidR="00653590">
        <w:rPr>
          <w:sz w:val="20"/>
        </w:rPr>
        <w:t>Здание</w:t>
      </w:r>
      <w:r w:rsidRPr="009912C3">
        <w:rPr>
          <w:sz w:val="20"/>
        </w:rPr>
        <w:t xml:space="preserve"> частично или полностью непригод</w:t>
      </w:r>
      <w:r w:rsidR="00653590">
        <w:rPr>
          <w:sz w:val="20"/>
        </w:rPr>
        <w:t>но</w:t>
      </w:r>
      <w:r w:rsidRPr="009912C3">
        <w:rPr>
          <w:sz w:val="20"/>
        </w:rPr>
        <w:t xml:space="preserve"> для использования. </w:t>
      </w:r>
    </w:p>
    <w:p w:rsidR="00E55236" w:rsidRDefault="00E55236" w:rsidP="00E55236">
      <w:pPr>
        <w:tabs>
          <w:tab w:val="num" w:pos="792"/>
          <w:tab w:val="left" w:pos="993"/>
        </w:tabs>
        <w:ind w:left="426"/>
        <w:jc w:val="both"/>
        <w:rPr>
          <w:sz w:val="20"/>
        </w:rPr>
      </w:pPr>
    </w:p>
    <w:p w:rsidR="00E55236" w:rsidRPr="009912C3" w:rsidRDefault="00E55236" w:rsidP="00E55236">
      <w:pPr>
        <w:tabs>
          <w:tab w:val="num" w:pos="792"/>
          <w:tab w:val="left" w:pos="993"/>
        </w:tabs>
        <w:ind w:left="426"/>
        <w:jc w:val="both"/>
        <w:rPr>
          <w:sz w:val="20"/>
        </w:rPr>
      </w:pPr>
    </w:p>
    <w:p w:rsidR="009C6586" w:rsidRDefault="009C6586" w:rsidP="009C6586">
      <w:pPr>
        <w:numPr>
          <w:ilvl w:val="0"/>
          <w:numId w:val="10"/>
        </w:numPr>
        <w:tabs>
          <w:tab w:val="clear" w:pos="360"/>
          <w:tab w:val="left" w:pos="0"/>
        </w:tabs>
        <w:spacing w:before="120" w:after="120"/>
        <w:ind w:left="0" w:firstLine="0"/>
        <w:jc w:val="center"/>
        <w:rPr>
          <w:b/>
          <w:sz w:val="20"/>
        </w:rPr>
      </w:pPr>
      <w:r>
        <w:rPr>
          <w:b/>
          <w:sz w:val="20"/>
        </w:rPr>
        <w:t>Конфиденциальность</w:t>
      </w:r>
    </w:p>
    <w:p w:rsidR="009C6586" w:rsidRDefault="009C6586" w:rsidP="005B6857">
      <w:pPr>
        <w:numPr>
          <w:ilvl w:val="1"/>
          <w:numId w:val="10"/>
        </w:numPr>
        <w:tabs>
          <w:tab w:val="clear" w:pos="432"/>
          <w:tab w:val="num" w:pos="0"/>
          <w:tab w:val="num" w:pos="792"/>
          <w:tab w:val="left" w:pos="993"/>
        </w:tabs>
        <w:ind w:left="0" w:firstLine="426"/>
        <w:jc w:val="both"/>
        <w:rPr>
          <w:sz w:val="20"/>
        </w:rPr>
      </w:pPr>
      <w:r>
        <w:rPr>
          <w:sz w:val="20"/>
        </w:rPr>
        <w:t xml:space="preserve">Настоящий договор представляет собой коммерческую тайну. </w:t>
      </w:r>
    </w:p>
    <w:p w:rsidR="009C6586" w:rsidRDefault="009C6586" w:rsidP="005B6857">
      <w:pPr>
        <w:numPr>
          <w:ilvl w:val="1"/>
          <w:numId w:val="10"/>
        </w:numPr>
        <w:tabs>
          <w:tab w:val="clear" w:pos="432"/>
          <w:tab w:val="num" w:pos="0"/>
          <w:tab w:val="num" w:pos="792"/>
          <w:tab w:val="left" w:pos="993"/>
        </w:tabs>
        <w:ind w:left="0" w:firstLine="426"/>
        <w:jc w:val="both"/>
        <w:rPr>
          <w:sz w:val="20"/>
        </w:rPr>
      </w:pPr>
      <w:proofErr w:type="gramStart"/>
      <w:r>
        <w:rPr>
          <w:sz w:val="20"/>
        </w:rPr>
        <w:t xml:space="preserve">Стороны обязуются соблюдать конфиденциальность, как в отношении самого текста настоящего договора, так и в отношении полученной ими друг от друга или ставшей им известной в ходе выполнения обязательств по настоящему договору информации, и не разглашать такую информацию какой-либо третьей стороне без предварительного письменного согласия другой стороны по настоящему договору. </w:t>
      </w:r>
      <w:proofErr w:type="gramEnd"/>
    </w:p>
    <w:p w:rsidR="009C6586" w:rsidRDefault="009C6586" w:rsidP="005B6857">
      <w:pPr>
        <w:tabs>
          <w:tab w:val="left" w:pos="993"/>
        </w:tabs>
        <w:ind w:firstLine="426"/>
        <w:jc w:val="both"/>
        <w:rPr>
          <w:sz w:val="20"/>
        </w:rPr>
      </w:pPr>
      <w:r>
        <w:rPr>
          <w:sz w:val="20"/>
        </w:rPr>
        <w:lastRenderedPageBreak/>
        <w:t>Это требование не распространяется на случай раскрытия информации по запросу уполномоченных органов или организаций в случаях, предусмотренных законодательством РФ.</w:t>
      </w:r>
    </w:p>
    <w:p w:rsidR="00E55236" w:rsidRDefault="00E55236" w:rsidP="005B6857">
      <w:pPr>
        <w:tabs>
          <w:tab w:val="left" w:pos="993"/>
        </w:tabs>
        <w:ind w:firstLine="426"/>
        <w:jc w:val="both"/>
        <w:rPr>
          <w:sz w:val="20"/>
        </w:rPr>
      </w:pPr>
    </w:p>
    <w:p w:rsidR="009C6586" w:rsidRDefault="009C6586" w:rsidP="009C6586">
      <w:pPr>
        <w:numPr>
          <w:ilvl w:val="0"/>
          <w:numId w:val="1"/>
        </w:numPr>
        <w:tabs>
          <w:tab w:val="left" w:pos="0"/>
        </w:tabs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>Заключительные положения</w:t>
      </w:r>
    </w:p>
    <w:p w:rsidR="009C6586" w:rsidRPr="00B77F06" w:rsidRDefault="009C6586" w:rsidP="005B6857">
      <w:pPr>
        <w:numPr>
          <w:ilvl w:val="1"/>
          <w:numId w:val="1"/>
        </w:numPr>
        <w:tabs>
          <w:tab w:val="clear" w:pos="432"/>
          <w:tab w:val="num" w:pos="0"/>
          <w:tab w:val="left" w:pos="851"/>
        </w:tabs>
        <w:ind w:left="0" w:firstLine="426"/>
        <w:jc w:val="both"/>
        <w:rPr>
          <w:spacing w:val="-1"/>
          <w:sz w:val="20"/>
        </w:rPr>
      </w:pPr>
      <w:r w:rsidRPr="00B77F06">
        <w:rPr>
          <w:spacing w:val="-1"/>
          <w:sz w:val="20"/>
        </w:rPr>
        <w:t xml:space="preserve">Изменение условий настоящего договора </w:t>
      </w:r>
      <w:r w:rsidRPr="00B77F06">
        <w:rPr>
          <w:spacing w:val="-3"/>
          <w:sz w:val="20"/>
        </w:rPr>
        <w:t xml:space="preserve">и его досрочное прекращение допускаются по соглашению </w:t>
      </w:r>
      <w:r w:rsidRPr="00B77F06">
        <w:rPr>
          <w:iCs/>
          <w:spacing w:val="-3"/>
          <w:sz w:val="20"/>
        </w:rPr>
        <w:t>сторон.</w:t>
      </w:r>
      <w:r w:rsidRPr="00B77F06">
        <w:rPr>
          <w:spacing w:val="-1"/>
          <w:sz w:val="20"/>
        </w:rPr>
        <w:t xml:space="preserve"> </w:t>
      </w:r>
    </w:p>
    <w:p w:rsidR="009C6586" w:rsidRPr="00947931" w:rsidRDefault="009C6586" w:rsidP="005B6857">
      <w:pPr>
        <w:numPr>
          <w:ilvl w:val="1"/>
          <w:numId w:val="1"/>
        </w:numPr>
        <w:tabs>
          <w:tab w:val="clear" w:pos="432"/>
          <w:tab w:val="num" w:pos="0"/>
          <w:tab w:val="left" w:pos="851"/>
        </w:tabs>
        <w:ind w:left="0" w:firstLine="426"/>
        <w:jc w:val="both"/>
        <w:rPr>
          <w:spacing w:val="-1"/>
          <w:sz w:val="20"/>
        </w:rPr>
      </w:pPr>
      <w:r w:rsidRPr="00947931">
        <w:rPr>
          <w:spacing w:val="-1"/>
          <w:sz w:val="20"/>
        </w:rPr>
        <w:t xml:space="preserve">Арендодатель  вправе отказаться от исполнения настоящего договора в одностороннем внесудебном порядке в следующих случаях, признаваемых сторонами существенными нарушениями условий договора: </w:t>
      </w:r>
    </w:p>
    <w:p w:rsidR="009C6586" w:rsidRPr="00B77F06" w:rsidRDefault="009C6586" w:rsidP="005B6857">
      <w:pPr>
        <w:shd w:val="clear" w:color="auto" w:fill="FFFFFF"/>
        <w:tabs>
          <w:tab w:val="left" w:pos="0"/>
          <w:tab w:val="left" w:pos="567"/>
        </w:tabs>
        <w:ind w:firstLine="426"/>
        <w:jc w:val="both"/>
        <w:rPr>
          <w:spacing w:val="-6"/>
          <w:sz w:val="20"/>
        </w:rPr>
      </w:pPr>
      <w:r w:rsidRPr="00B77F06">
        <w:rPr>
          <w:spacing w:val="-13"/>
          <w:sz w:val="20"/>
        </w:rPr>
        <w:t>а)</w:t>
      </w:r>
      <w:r w:rsidRPr="00B77F06">
        <w:rPr>
          <w:sz w:val="20"/>
        </w:rPr>
        <w:tab/>
      </w:r>
      <w:r w:rsidR="005B6857">
        <w:rPr>
          <w:sz w:val="20"/>
        </w:rPr>
        <w:t xml:space="preserve"> </w:t>
      </w:r>
      <w:r w:rsidRPr="00B77F06">
        <w:rPr>
          <w:spacing w:val="-1"/>
          <w:sz w:val="20"/>
        </w:rPr>
        <w:t>при просрочке, либо неполной оплате А</w:t>
      </w:r>
      <w:r w:rsidRPr="00B77F06">
        <w:rPr>
          <w:iCs/>
          <w:spacing w:val="-1"/>
          <w:sz w:val="20"/>
        </w:rPr>
        <w:t xml:space="preserve">рендатором </w:t>
      </w:r>
      <w:r w:rsidRPr="00B77F06">
        <w:rPr>
          <w:spacing w:val="-1"/>
          <w:sz w:val="20"/>
        </w:rPr>
        <w:t xml:space="preserve">арендной платы в сроки, установленные </w:t>
      </w:r>
      <w:proofErr w:type="gramStart"/>
      <w:r w:rsidRPr="00B77F06">
        <w:rPr>
          <w:spacing w:val="7"/>
          <w:sz w:val="20"/>
        </w:rPr>
        <w:t>п</w:t>
      </w:r>
      <w:proofErr w:type="gramEnd"/>
      <w:r w:rsidRPr="00B77F06">
        <w:rPr>
          <w:spacing w:val="7"/>
          <w:sz w:val="20"/>
        </w:rPr>
        <w:t>, 6.</w:t>
      </w:r>
      <w:r w:rsidR="00653590">
        <w:rPr>
          <w:spacing w:val="7"/>
          <w:sz w:val="20"/>
        </w:rPr>
        <w:t>2, 6.3</w:t>
      </w:r>
      <w:r w:rsidRPr="00B77F06">
        <w:rPr>
          <w:spacing w:val="7"/>
          <w:sz w:val="20"/>
        </w:rPr>
        <w:t xml:space="preserve"> настоящего договора, в течение двух месяцев подряд, более чем на 15 календарных дней, независимо от ее последующего внесения</w:t>
      </w:r>
      <w:r w:rsidRPr="00B77F06">
        <w:rPr>
          <w:spacing w:val="-6"/>
          <w:sz w:val="20"/>
        </w:rPr>
        <w:t>.</w:t>
      </w:r>
    </w:p>
    <w:p w:rsidR="009C6586" w:rsidRPr="00B77F06" w:rsidRDefault="009C6586" w:rsidP="00CA4753">
      <w:pPr>
        <w:shd w:val="clear" w:color="auto" w:fill="FFFFFF"/>
        <w:tabs>
          <w:tab w:val="left" w:pos="0"/>
          <w:tab w:val="left" w:pos="567"/>
          <w:tab w:val="left" w:pos="851"/>
        </w:tabs>
        <w:ind w:firstLine="426"/>
        <w:jc w:val="both"/>
        <w:rPr>
          <w:spacing w:val="-6"/>
          <w:sz w:val="20"/>
        </w:rPr>
      </w:pPr>
      <w:r w:rsidRPr="00B77F06">
        <w:rPr>
          <w:spacing w:val="-6"/>
          <w:sz w:val="20"/>
        </w:rPr>
        <w:t>б)</w:t>
      </w:r>
      <w:r w:rsidRPr="00B77F06">
        <w:rPr>
          <w:sz w:val="20"/>
        </w:rPr>
        <w:tab/>
        <w:t>при неоднократном нарушении целевого</w:t>
      </w:r>
      <w:r w:rsidRPr="00B77F06">
        <w:rPr>
          <w:spacing w:val="-3"/>
          <w:sz w:val="20"/>
        </w:rPr>
        <w:t xml:space="preserve"> использования </w:t>
      </w:r>
      <w:r w:rsidRPr="00B77F06">
        <w:rPr>
          <w:sz w:val="20"/>
        </w:rPr>
        <w:t>помещения</w:t>
      </w:r>
      <w:r w:rsidRPr="00B77F06">
        <w:rPr>
          <w:spacing w:val="-3"/>
          <w:sz w:val="20"/>
        </w:rPr>
        <w:t xml:space="preserve"> (в целом или частично), </w:t>
      </w:r>
      <w:r w:rsidRPr="00B77F06">
        <w:rPr>
          <w:spacing w:val="3"/>
          <w:sz w:val="20"/>
        </w:rPr>
        <w:t>определенного п. 2.</w:t>
      </w:r>
      <w:r w:rsidR="00653590">
        <w:rPr>
          <w:spacing w:val="3"/>
          <w:sz w:val="20"/>
        </w:rPr>
        <w:t>2</w:t>
      </w:r>
      <w:r w:rsidRPr="00B77F06">
        <w:rPr>
          <w:spacing w:val="3"/>
          <w:sz w:val="20"/>
        </w:rPr>
        <w:t>. настоящего договора, без письменного согласия Арендодателя;</w:t>
      </w:r>
      <w:r w:rsidRPr="00B77F06">
        <w:rPr>
          <w:spacing w:val="-6"/>
          <w:sz w:val="20"/>
        </w:rPr>
        <w:t xml:space="preserve"> </w:t>
      </w:r>
    </w:p>
    <w:p w:rsidR="009C6586" w:rsidRPr="00B77F06" w:rsidRDefault="009C6586" w:rsidP="005B6857">
      <w:pPr>
        <w:shd w:val="clear" w:color="auto" w:fill="FFFFFF"/>
        <w:tabs>
          <w:tab w:val="left" w:pos="0"/>
          <w:tab w:val="left" w:pos="567"/>
        </w:tabs>
        <w:ind w:firstLine="426"/>
        <w:jc w:val="both"/>
        <w:rPr>
          <w:spacing w:val="-3"/>
          <w:sz w:val="20"/>
        </w:rPr>
      </w:pPr>
      <w:r w:rsidRPr="00B77F06">
        <w:rPr>
          <w:spacing w:val="-6"/>
          <w:sz w:val="20"/>
        </w:rPr>
        <w:t>в)</w:t>
      </w:r>
      <w:r w:rsidRPr="00B77F06">
        <w:rPr>
          <w:sz w:val="20"/>
        </w:rPr>
        <w:tab/>
      </w:r>
      <w:r w:rsidRPr="00B77F06">
        <w:rPr>
          <w:spacing w:val="-1"/>
          <w:sz w:val="20"/>
        </w:rPr>
        <w:t>при умышленном или неоднократном неосторожном ухудшении А</w:t>
      </w:r>
      <w:r w:rsidRPr="00B77F06">
        <w:rPr>
          <w:iCs/>
          <w:spacing w:val="-1"/>
          <w:sz w:val="20"/>
        </w:rPr>
        <w:t xml:space="preserve">рендатором </w:t>
      </w:r>
      <w:r w:rsidRPr="00B77F06">
        <w:rPr>
          <w:spacing w:val="-1"/>
          <w:sz w:val="20"/>
        </w:rPr>
        <w:t xml:space="preserve">состояния </w:t>
      </w:r>
      <w:r w:rsidRPr="00B77F06">
        <w:rPr>
          <w:sz w:val="20"/>
        </w:rPr>
        <w:t>помещения</w:t>
      </w:r>
      <w:r w:rsidRPr="00B77F06">
        <w:rPr>
          <w:spacing w:val="-3"/>
          <w:sz w:val="20"/>
        </w:rPr>
        <w:t>, инженерного оборудования и прилегающих территорий (соседних помещений);</w:t>
      </w:r>
    </w:p>
    <w:p w:rsidR="009C6586" w:rsidRPr="00947931" w:rsidRDefault="009C6586" w:rsidP="005B6857">
      <w:pPr>
        <w:numPr>
          <w:ilvl w:val="1"/>
          <w:numId w:val="1"/>
        </w:numPr>
        <w:tabs>
          <w:tab w:val="clear" w:pos="432"/>
          <w:tab w:val="num" w:pos="0"/>
          <w:tab w:val="left" w:pos="851"/>
        </w:tabs>
        <w:ind w:left="0" w:firstLine="426"/>
        <w:jc w:val="both"/>
        <w:rPr>
          <w:spacing w:val="-1"/>
          <w:sz w:val="20"/>
        </w:rPr>
      </w:pPr>
      <w:r w:rsidRPr="00947931">
        <w:rPr>
          <w:spacing w:val="-1"/>
          <w:sz w:val="20"/>
        </w:rPr>
        <w:t>Расторжение Договора не освобождает Арендатора от необходимости погашения задолженности по арендной плате, иным платежам, в том числе неустойкам и компенсациям.</w:t>
      </w:r>
    </w:p>
    <w:p w:rsidR="009C6586" w:rsidRPr="00947931" w:rsidRDefault="009C6586" w:rsidP="005B6857">
      <w:pPr>
        <w:numPr>
          <w:ilvl w:val="1"/>
          <w:numId w:val="1"/>
        </w:numPr>
        <w:tabs>
          <w:tab w:val="clear" w:pos="432"/>
          <w:tab w:val="num" w:pos="0"/>
          <w:tab w:val="left" w:pos="851"/>
        </w:tabs>
        <w:ind w:left="0" w:firstLine="426"/>
        <w:jc w:val="both"/>
        <w:rPr>
          <w:spacing w:val="-1"/>
          <w:sz w:val="20"/>
        </w:rPr>
      </w:pPr>
      <w:r w:rsidRPr="00947931">
        <w:rPr>
          <w:spacing w:val="-1"/>
          <w:sz w:val="20"/>
        </w:rPr>
        <w:t xml:space="preserve">Арендатор имеет право в одностороннем </w:t>
      </w:r>
      <w:r w:rsidR="00FD0C7F">
        <w:rPr>
          <w:spacing w:val="-1"/>
          <w:sz w:val="20"/>
        </w:rPr>
        <w:t xml:space="preserve">внесудебном </w:t>
      </w:r>
      <w:r w:rsidRPr="00947931">
        <w:rPr>
          <w:spacing w:val="-1"/>
          <w:sz w:val="20"/>
        </w:rPr>
        <w:t>порядке отказаться от исполнения настоящего договора, письменно уведомив Арендодателя за 10 (десять) рабочих дней до предстоящего прекращения Договора, в следующих случаях:</w:t>
      </w:r>
    </w:p>
    <w:p w:rsidR="009C6586" w:rsidRPr="00B77F06" w:rsidRDefault="009C6586" w:rsidP="005B6857">
      <w:pPr>
        <w:tabs>
          <w:tab w:val="left" w:pos="0"/>
          <w:tab w:val="left" w:pos="567"/>
        </w:tabs>
        <w:ind w:firstLine="426"/>
        <w:jc w:val="both"/>
        <w:rPr>
          <w:spacing w:val="-3"/>
          <w:sz w:val="20"/>
        </w:rPr>
      </w:pPr>
      <w:r>
        <w:rPr>
          <w:spacing w:val="-3"/>
          <w:sz w:val="20"/>
        </w:rPr>
        <w:t>-</w:t>
      </w:r>
      <w:r>
        <w:rPr>
          <w:spacing w:val="-3"/>
          <w:sz w:val="20"/>
        </w:rPr>
        <w:tab/>
      </w:r>
      <w:r w:rsidRPr="00B77F06">
        <w:rPr>
          <w:spacing w:val="-3"/>
          <w:sz w:val="20"/>
        </w:rPr>
        <w:t xml:space="preserve">при просрочке предоставления </w:t>
      </w:r>
      <w:r w:rsidR="00BF221F">
        <w:rPr>
          <w:spacing w:val="-3"/>
          <w:sz w:val="20"/>
        </w:rPr>
        <w:t>п</w:t>
      </w:r>
      <w:r w:rsidRPr="00B77F06">
        <w:rPr>
          <w:spacing w:val="-3"/>
          <w:sz w:val="20"/>
        </w:rPr>
        <w:t>омещения более чем на 45 (сорок пять) рабочих дней.</w:t>
      </w:r>
    </w:p>
    <w:p w:rsidR="009C6586" w:rsidRPr="00B77F06" w:rsidRDefault="009C6586" w:rsidP="005B6857">
      <w:pPr>
        <w:tabs>
          <w:tab w:val="left" w:pos="0"/>
          <w:tab w:val="left" w:pos="567"/>
        </w:tabs>
        <w:ind w:firstLine="426"/>
        <w:jc w:val="both"/>
        <w:rPr>
          <w:spacing w:val="-3"/>
          <w:sz w:val="20"/>
        </w:rPr>
      </w:pPr>
      <w:r>
        <w:rPr>
          <w:spacing w:val="-3"/>
          <w:sz w:val="20"/>
        </w:rPr>
        <w:t>-</w:t>
      </w:r>
      <w:r>
        <w:rPr>
          <w:spacing w:val="-3"/>
          <w:sz w:val="20"/>
        </w:rPr>
        <w:tab/>
      </w:r>
      <w:r w:rsidRPr="00B77F06">
        <w:rPr>
          <w:spacing w:val="-3"/>
          <w:sz w:val="20"/>
        </w:rPr>
        <w:t xml:space="preserve">при создании Арендодателем препятствий (действием или бездействием), исключающих нормальное  пользование </w:t>
      </w:r>
      <w:r w:rsidR="00BF221F">
        <w:rPr>
          <w:spacing w:val="-3"/>
          <w:sz w:val="20"/>
        </w:rPr>
        <w:t>п</w:t>
      </w:r>
      <w:r w:rsidRPr="00B77F06">
        <w:rPr>
          <w:spacing w:val="-3"/>
          <w:sz w:val="20"/>
        </w:rPr>
        <w:t>омещением на условиях настоящего договора в течение более чем 15 (пятнадцати) календарных дней с момента получения Арендодателем соответствующего письменного требования Арендатора о необходимости устранения таких препятствий.</w:t>
      </w:r>
    </w:p>
    <w:p w:rsidR="009C6586" w:rsidRPr="00B77F06" w:rsidRDefault="009C6586" w:rsidP="005B6857">
      <w:pPr>
        <w:tabs>
          <w:tab w:val="left" w:pos="0"/>
          <w:tab w:val="left" w:pos="567"/>
        </w:tabs>
        <w:ind w:firstLine="426"/>
        <w:jc w:val="both"/>
        <w:rPr>
          <w:spacing w:val="-3"/>
          <w:sz w:val="20"/>
        </w:rPr>
      </w:pPr>
      <w:r>
        <w:rPr>
          <w:spacing w:val="-3"/>
          <w:sz w:val="20"/>
        </w:rPr>
        <w:t>-</w:t>
      </w:r>
      <w:r>
        <w:rPr>
          <w:spacing w:val="-3"/>
          <w:sz w:val="20"/>
        </w:rPr>
        <w:tab/>
      </w:r>
      <w:r w:rsidRPr="00B77F06">
        <w:rPr>
          <w:spacing w:val="-3"/>
          <w:sz w:val="20"/>
        </w:rPr>
        <w:t xml:space="preserve">Арендодатель не производит капитальный ремонт </w:t>
      </w:r>
      <w:r w:rsidR="00BF221F">
        <w:rPr>
          <w:spacing w:val="-3"/>
          <w:sz w:val="20"/>
        </w:rPr>
        <w:t>п</w:t>
      </w:r>
      <w:r w:rsidRPr="00B77F06">
        <w:rPr>
          <w:spacing w:val="-3"/>
          <w:sz w:val="20"/>
        </w:rPr>
        <w:t>омещения, если необходимость проведения капитального ремонта обоснована предписанием надзорных органов</w:t>
      </w:r>
      <w:r w:rsidR="00BF221F">
        <w:rPr>
          <w:spacing w:val="-3"/>
          <w:sz w:val="20"/>
        </w:rPr>
        <w:t>,</w:t>
      </w:r>
      <w:r w:rsidRPr="00B77F06">
        <w:rPr>
          <w:spacing w:val="-3"/>
          <w:sz w:val="20"/>
        </w:rPr>
        <w:t xml:space="preserve"> либо заключением независимого эксперта и необходимость проведения капитального ремонта не вызвана виновными действиями Арендатора.</w:t>
      </w:r>
    </w:p>
    <w:p w:rsidR="009C6586" w:rsidRPr="00B77F06" w:rsidRDefault="009C6586" w:rsidP="005B6857">
      <w:pPr>
        <w:tabs>
          <w:tab w:val="left" w:pos="0"/>
          <w:tab w:val="left" w:pos="567"/>
        </w:tabs>
        <w:ind w:firstLine="426"/>
        <w:jc w:val="both"/>
        <w:rPr>
          <w:spacing w:val="-3"/>
          <w:sz w:val="20"/>
        </w:rPr>
      </w:pPr>
      <w:r>
        <w:rPr>
          <w:spacing w:val="-3"/>
          <w:sz w:val="20"/>
        </w:rPr>
        <w:t>-</w:t>
      </w:r>
      <w:r>
        <w:rPr>
          <w:spacing w:val="-3"/>
          <w:sz w:val="20"/>
        </w:rPr>
        <w:tab/>
      </w:r>
      <w:r w:rsidR="00BF221F">
        <w:rPr>
          <w:spacing w:val="-3"/>
          <w:sz w:val="20"/>
        </w:rPr>
        <w:t>п</w:t>
      </w:r>
      <w:r w:rsidRPr="00B77F06">
        <w:rPr>
          <w:spacing w:val="-3"/>
          <w:sz w:val="20"/>
        </w:rPr>
        <w:t>омещение в силу обстоятельств, за которые Арендатор не отвечает, окажется в состоянии, не пригодном для использования на условиях настоящего договора.</w:t>
      </w:r>
    </w:p>
    <w:p w:rsidR="009C6586" w:rsidRPr="00B77F06" w:rsidRDefault="009C6586" w:rsidP="005B6857">
      <w:pPr>
        <w:tabs>
          <w:tab w:val="left" w:pos="0"/>
          <w:tab w:val="left" w:pos="567"/>
        </w:tabs>
        <w:ind w:firstLine="426"/>
        <w:jc w:val="both"/>
        <w:rPr>
          <w:spacing w:val="-3"/>
          <w:sz w:val="20"/>
        </w:rPr>
      </w:pPr>
      <w:r>
        <w:rPr>
          <w:spacing w:val="-3"/>
          <w:sz w:val="20"/>
        </w:rPr>
        <w:t>-</w:t>
      </w:r>
      <w:r>
        <w:rPr>
          <w:spacing w:val="-3"/>
          <w:sz w:val="20"/>
        </w:rPr>
        <w:tab/>
      </w:r>
      <w:r w:rsidRPr="00B77F06">
        <w:rPr>
          <w:spacing w:val="-3"/>
          <w:sz w:val="20"/>
        </w:rPr>
        <w:t xml:space="preserve">в </w:t>
      </w:r>
      <w:r w:rsidR="00BF221F">
        <w:rPr>
          <w:spacing w:val="-3"/>
          <w:sz w:val="20"/>
        </w:rPr>
        <w:t>п</w:t>
      </w:r>
      <w:r w:rsidRPr="00B77F06">
        <w:rPr>
          <w:spacing w:val="-3"/>
          <w:sz w:val="20"/>
        </w:rPr>
        <w:t>омещении по вине Арендодателя  прекращена (отсутствует) подача коммунальных услуг в течение более двух недель подряд.</w:t>
      </w:r>
    </w:p>
    <w:p w:rsidR="009C6586" w:rsidRPr="00947931" w:rsidRDefault="00BC3109" w:rsidP="005B6857">
      <w:pPr>
        <w:numPr>
          <w:ilvl w:val="1"/>
          <w:numId w:val="1"/>
        </w:numPr>
        <w:tabs>
          <w:tab w:val="clear" w:pos="432"/>
          <w:tab w:val="num" w:pos="0"/>
          <w:tab w:val="left" w:pos="851"/>
        </w:tabs>
        <w:ind w:left="0" w:firstLine="426"/>
        <w:jc w:val="both"/>
        <w:rPr>
          <w:spacing w:val="-1"/>
          <w:sz w:val="20"/>
        </w:rPr>
      </w:pPr>
      <w:r>
        <w:rPr>
          <w:spacing w:val="-1"/>
          <w:sz w:val="20"/>
        </w:rPr>
        <w:t xml:space="preserve"> </w:t>
      </w:r>
      <w:r w:rsidR="009C6586" w:rsidRPr="00947931">
        <w:rPr>
          <w:spacing w:val="-1"/>
          <w:sz w:val="20"/>
        </w:rPr>
        <w:t xml:space="preserve">Настоящий </w:t>
      </w:r>
      <w:proofErr w:type="gramStart"/>
      <w:r w:rsidR="009C6586" w:rsidRPr="00947931">
        <w:rPr>
          <w:spacing w:val="-1"/>
          <w:sz w:val="20"/>
        </w:rPr>
        <w:t>договор</w:t>
      </w:r>
      <w:proofErr w:type="gramEnd"/>
      <w:r w:rsidR="009C6586" w:rsidRPr="00947931">
        <w:rPr>
          <w:spacing w:val="-1"/>
          <w:sz w:val="20"/>
        </w:rPr>
        <w:t xml:space="preserve"> может быть расторгнут досрочно по иным основаниям, предусмотренным действующим законодательством РФ в судебном порядке.</w:t>
      </w:r>
    </w:p>
    <w:p w:rsidR="009C6586" w:rsidRPr="00947931" w:rsidRDefault="00BC3109" w:rsidP="005B6857">
      <w:pPr>
        <w:numPr>
          <w:ilvl w:val="1"/>
          <w:numId w:val="1"/>
        </w:numPr>
        <w:tabs>
          <w:tab w:val="clear" w:pos="432"/>
          <w:tab w:val="num" w:pos="0"/>
          <w:tab w:val="left" w:pos="851"/>
        </w:tabs>
        <w:ind w:left="0" w:firstLine="426"/>
        <w:jc w:val="both"/>
        <w:rPr>
          <w:spacing w:val="-1"/>
          <w:sz w:val="20"/>
        </w:rPr>
      </w:pPr>
      <w:r>
        <w:rPr>
          <w:spacing w:val="-1"/>
          <w:sz w:val="20"/>
        </w:rPr>
        <w:t xml:space="preserve"> </w:t>
      </w:r>
      <w:r w:rsidR="009C6586" w:rsidRPr="00947931">
        <w:rPr>
          <w:spacing w:val="-1"/>
          <w:sz w:val="20"/>
        </w:rPr>
        <w:t>Арендатор имеет право отказаться от исполнения договора, в порядке одностороннего отказа письмен</w:t>
      </w:r>
      <w:r w:rsidR="00FB5B91">
        <w:rPr>
          <w:spacing w:val="-1"/>
          <w:sz w:val="20"/>
        </w:rPr>
        <w:t>но предупредив Арендодателя за 2 (Два)</w:t>
      </w:r>
      <w:r w:rsidR="009C6586" w:rsidRPr="00947931">
        <w:rPr>
          <w:spacing w:val="-1"/>
          <w:sz w:val="20"/>
        </w:rPr>
        <w:t xml:space="preserve"> месяца путем направления уведомления. </w:t>
      </w:r>
    </w:p>
    <w:p w:rsidR="009C6586" w:rsidRDefault="009C6586" w:rsidP="005B6857">
      <w:pPr>
        <w:tabs>
          <w:tab w:val="left" w:pos="0"/>
          <w:tab w:val="left" w:pos="851"/>
        </w:tabs>
        <w:ind w:firstLine="426"/>
        <w:jc w:val="both"/>
        <w:rPr>
          <w:rFonts w:eastAsia="PMingLiU"/>
          <w:sz w:val="20"/>
        </w:rPr>
      </w:pPr>
      <w:r w:rsidRPr="00B77F06">
        <w:rPr>
          <w:rFonts w:eastAsia="PMingLiU"/>
          <w:sz w:val="20"/>
        </w:rPr>
        <w:t xml:space="preserve">По истечении указанного срока договор считается прекращенным. Уведомление о прекращении договора в порядке одностороннего отказа должно быть направлено Арендодателю заказным письмом по адресу, указанному в настоящем договоре, либо вручено под расписку представителю Арендодателя. </w:t>
      </w:r>
    </w:p>
    <w:p w:rsidR="009C6586" w:rsidRPr="00947931" w:rsidRDefault="00BC3109" w:rsidP="005B6857">
      <w:pPr>
        <w:numPr>
          <w:ilvl w:val="1"/>
          <w:numId w:val="1"/>
        </w:numPr>
        <w:tabs>
          <w:tab w:val="clear" w:pos="432"/>
          <w:tab w:val="num" w:pos="0"/>
          <w:tab w:val="left" w:pos="851"/>
        </w:tabs>
        <w:ind w:left="0" w:firstLine="426"/>
        <w:jc w:val="both"/>
        <w:rPr>
          <w:spacing w:val="-1"/>
          <w:sz w:val="20"/>
        </w:rPr>
      </w:pPr>
      <w:r>
        <w:rPr>
          <w:spacing w:val="-1"/>
          <w:sz w:val="20"/>
        </w:rPr>
        <w:t xml:space="preserve"> </w:t>
      </w:r>
      <w:r w:rsidR="009C6586" w:rsidRPr="00947931">
        <w:rPr>
          <w:spacing w:val="-1"/>
          <w:sz w:val="20"/>
        </w:rPr>
        <w:t>При изменении платежных реквизитов, почтовых адресов, местонахождения сторон уведомление о таком изменении должно быть направлено другой стороне в течение 5 (пяти) дней с момента изменений.</w:t>
      </w:r>
    </w:p>
    <w:p w:rsidR="009C6586" w:rsidRPr="00947931" w:rsidRDefault="00BC3109" w:rsidP="005B6857">
      <w:pPr>
        <w:numPr>
          <w:ilvl w:val="1"/>
          <w:numId w:val="1"/>
        </w:numPr>
        <w:tabs>
          <w:tab w:val="clear" w:pos="432"/>
          <w:tab w:val="num" w:pos="0"/>
          <w:tab w:val="num" w:pos="792"/>
          <w:tab w:val="left" w:pos="851"/>
        </w:tabs>
        <w:ind w:left="0" w:firstLine="426"/>
        <w:jc w:val="both"/>
        <w:rPr>
          <w:spacing w:val="-1"/>
          <w:sz w:val="20"/>
        </w:rPr>
      </w:pPr>
      <w:r>
        <w:rPr>
          <w:spacing w:val="-1"/>
          <w:sz w:val="20"/>
        </w:rPr>
        <w:t xml:space="preserve"> </w:t>
      </w:r>
      <w:r w:rsidR="009C6586" w:rsidRPr="00947931">
        <w:rPr>
          <w:spacing w:val="-1"/>
          <w:sz w:val="20"/>
        </w:rPr>
        <w:t>Все изменения и дополнения к настоящему договору считаются действительными, если они совершены в письменной форме и подписаны обеими сторонами.</w:t>
      </w:r>
    </w:p>
    <w:p w:rsidR="009C6586" w:rsidRPr="00947931" w:rsidRDefault="00BC3109" w:rsidP="005B6857">
      <w:pPr>
        <w:numPr>
          <w:ilvl w:val="1"/>
          <w:numId w:val="1"/>
        </w:numPr>
        <w:tabs>
          <w:tab w:val="clear" w:pos="432"/>
          <w:tab w:val="num" w:pos="0"/>
          <w:tab w:val="num" w:pos="792"/>
          <w:tab w:val="left" w:pos="851"/>
        </w:tabs>
        <w:ind w:left="0" w:firstLine="426"/>
        <w:jc w:val="both"/>
        <w:rPr>
          <w:spacing w:val="-1"/>
          <w:sz w:val="20"/>
        </w:rPr>
      </w:pPr>
      <w:r>
        <w:rPr>
          <w:spacing w:val="-1"/>
          <w:sz w:val="20"/>
        </w:rPr>
        <w:t xml:space="preserve"> </w:t>
      </w:r>
      <w:proofErr w:type="gramStart"/>
      <w:r w:rsidR="009C6586" w:rsidRPr="00947931">
        <w:rPr>
          <w:spacing w:val="-1"/>
          <w:sz w:val="20"/>
        </w:rPr>
        <w:t>Документация, переданная с использованием средств факсимильной связи имеет</w:t>
      </w:r>
      <w:proofErr w:type="gramEnd"/>
      <w:r w:rsidR="009C6586" w:rsidRPr="00947931">
        <w:rPr>
          <w:spacing w:val="-1"/>
          <w:sz w:val="20"/>
        </w:rPr>
        <w:t xml:space="preserve"> силу оригинала до обмена подлинниками, которые подлежат направлению в течение 3 (трех) суток с момента передачи факсимильного документа заказным письмом с уведомлением о вручении или курьером.</w:t>
      </w:r>
    </w:p>
    <w:p w:rsidR="009C6586" w:rsidRPr="00947931" w:rsidRDefault="009C6586" w:rsidP="00BC3109">
      <w:pPr>
        <w:numPr>
          <w:ilvl w:val="1"/>
          <w:numId w:val="1"/>
        </w:numPr>
        <w:tabs>
          <w:tab w:val="clear" w:pos="432"/>
          <w:tab w:val="num" w:pos="0"/>
          <w:tab w:val="num" w:pos="792"/>
          <w:tab w:val="left" w:pos="851"/>
          <w:tab w:val="left" w:pos="993"/>
        </w:tabs>
        <w:ind w:left="0" w:firstLine="426"/>
        <w:jc w:val="both"/>
        <w:rPr>
          <w:spacing w:val="-1"/>
          <w:sz w:val="20"/>
        </w:rPr>
      </w:pPr>
      <w:r w:rsidRPr="00947931">
        <w:rPr>
          <w:spacing w:val="-1"/>
          <w:sz w:val="20"/>
        </w:rPr>
        <w:t>Взаимоотношения сторон, не урегулированные настоящим договором, регламентируются действующим законодательством РФ.</w:t>
      </w:r>
    </w:p>
    <w:p w:rsidR="009C6586" w:rsidRPr="00947931" w:rsidRDefault="009C6586" w:rsidP="00BC3109">
      <w:pPr>
        <w:numPr>
          <w:ilvl w:val="1"/>
          <w:numId w:val="1"/>
        </w:numPr>
        <w:tabs>
          <w:tab w:val="clear" w:pos="432"/>
          <w:tab w:val="num" w:pos="0"/>
          <w:tab w:val="left" w:pos="851"/>
          <w:tab w:val="left" w:pos="993"/>
        </w:tabs>
        <w:ind w:left="0" w:firstLine="426"/>
        <w:jc w:val="both"/>
        <w:rPr>
          <w:spacing w:val="-1"/>
          <w:sz w:val="20"/>
        </w:rPr>
      </w:pPr>
      <w:r w:rsidRPr="00947931">
        <w:rPr>
          <w:spacing w:val="-1"/>
          <w:sz w:val="20"/>
        </w:rPr>
        <w:t>Все споры и разногласия по настоящему договору будут разрешаться сторонами путем переговоров.</w:t>
      </w:r>
    </w:p>
    <w:p w:rsidR="009C6586" w:rsidRPr="00B77F06" w:rsidRDefault="009C6586" w:rsidP="005B6857">
      <w:pPr>
        <w:tabs>
          <w:tab w:val="left" w:pos="0"/>
          <w:tab w:val="num" w:pos="567"/>
        </w:tabs>
        <w:ind w:firstLine="426"/>
        <w:jc w:val="both"/>
        <w:rPr>
          <w:sz w:val="20"/>
        </w:rPr>
      </w:pPr>
      <w:r w:rsidRPr="00B77F06">
        <w:rPr>
          <w:sz w:val="20"/>
        </w:rPr>
        <w:t xml:space="preserve">Все возможные споры и разногласия, связанные с правоотношениями по настоящему договору передаются сторонами на рассмотрение в </w:t>
      </w:r>
      <w:r w:rsidR="006A0FA6">
        <w:rPr>
          <w:sz w:val="20"/>
        </w:rPr>
        <w:t>Арбитражный суд Владимирской области.</w:t>
      </w:r>
    </w:p>
    <w:p w:rsidR="006C6B81" w:rsidRPr="00FD0C7F" w:rsidRDefault="00FB5B91" w:rsidP="00CA4753">
      <w:pPr>
        <w:tabs>
          <w:tab w:val="left" w:pos="0"/>
          <w:tab w:val="left" w:pos="851"/>
          <w:tab w:val="left" w:pos="1134"/>
        </w:tabs>
        <w:jc w:val="both"/>
        <w:rPr>
          <w:sz w:val="20"/>
        </w:rPr>
      </w:pPr>
      <w:proofErr w:type="gramStart"/>
      <w:r>
        <w:rPr>
          <w:spacing w:val="-1"/>
          <w:sz w:val="20"/>
        </w:rPr>
        <w:t>Настоящий договор составлен в 2</w:t>
      </w:r>
      <w:r w:rsidR="009C6586" w:rsidRPr="00FD0C7F">
        <w:rPr>
          <w:spacing w:val="-1"/>
          <w:sz w:val="20"/>
        </w:rPr>
        <w:t xml:space="preserve"> (</w:t>
      </w:r>
      <w:r>
        <w:rPr>
          <w:spacing w:val="-1"/>
          <w:sz w:val="20"/>
        </w:rPr>
        <w:t>Двух</w:t>
      </w:r>
      <w:r w:rsidR="009C6586" w:rsidRPr="00FD0C7F">
        <w:rPr>
          <w:spacing w:val="-1"/>
          <w:sz w:val="20"/>
        </w:rPr>
        <w:t>) подлинных экземплярах, имеющих одинаковую юридическую силу, по одному экземпляру для каждой из сторон,</w:t>
      </w:r>
      <w:r w:rsidR="00FD0C7F">
        <w:rPr>
          <w:spacing w:val="-1"/>
          <w:sz w:val="20"/>
        </w:rPr>
        <w:t>.</w:t>
      </w:r>
      <w:r w:rsidR="00CC7022">
        <w:rPr>
          <w:sz w:val="20"/>
        </w:rPr>
        <w:t xml:space="preserve"> </w:t>
      </w:r>
      <w:r w:rsidR="006C6B81" w:rsidRPr="00FD0C7F">
        <w:rPr>
          <w:sz w:val="20"/>
        </w:rPr>
        <w:t>Стороны договорились на основании пункта 2 статьи 425 ГК РФ распространить действие настоящего Договора на фактическое отношения Сторон, возникшие с даты подписания настоящего Договора</w:t>
      </w:r>
      <w:proofErr w:type="gramEnd"/>
    </w:p>
    <w:p w:rsidR="009C6586" w:rsidRDefault="009C6586" w:rsidP="00BC3109">
      <w:pPr>
        <w:numPr>
          <w:ilvl w:val="1"/>
          <w:numId w:val="1"/>
        </w:numPr>
        <w:tabs>
          <w:tab w:val="clear" w:pos="432"/>
          <w:tab w:val="num" w:pos="0"/>
          <w:tab w:val="left" w:pos="851"/>
          <w:tab w:val="left" w:pos="1134"/>
        </w:tabs>
        <w:ind w:left="0" w:firstLine="426"/>
        <w:jc w:val="both"/>
        <w:rPr>
          <w:spacing w:val="-1"/>
          <w:sz w:val="20"/>
        </w:rPr>
      </w:pPr>
      <w:proofErr w:type="gramStart"/>
      <w:r w:rsidRPr="00947931">
        <w:rPr>
          <w:spacing w:val="-1"/>
          <w:sz w:val="20"/>
        </w:rPr>
        <w:t>В случае каких-либо изменений в нормативно-правовых актах, регламентирующих отношения сторон по настоящему договору, ограничивающих права какой-либо стороны или препятствующих выполнению какой-либо стороной своих обязательств по настоящему договору, стороны обязуются согласовать и внести в настоящий договор соответствующие изменения, чтобы в наибольшей степени сохранить и обеспечить возможность исполнения первоначальных намерений сторон, кроме случаев, когда в законе прямо установлено, что его действие распространяется</w:t>
      </w:r>
      <w:proofErr w:type="gramEnd"/>
      <w:r w:rsidRPr="00947931">
        <w:rPr>
          <w:spacing w:val="-1"/>
          <w:sz w:val="20"/>
        </w:rPr>
        <w:t xml:space="preserve"> на отношения, возникающие из ранее заключенных договоров, а также за исключением случаев, предусмотренных разделом 6  настоящего договора.</w:t>
      </w:r>
    </w:p>
    <w:p w:rsidR="00E55236" w:rsidRPr="00947931" w:rsidRDefault="00E55236" w:rsidP="00E55236">
      <w:pPr>
        <w:tabs>
          <w:tab w:val="left" w:pos="851"/>
          <w:tab w:val="left" w:pos="1134"/>
        </w:tabs>
        <w:ind w:left="426"/>
        <w:jc w:val="both"/>
        <w:rPr>
          <w:spacing w:val="-1"/>
          <w:sz w:val="20"/>
        </w:rPr>
      </w:pPr>
    </w:p>
    <w:p w:rsidR="00A160D0" w:rsidRDefault="00A160D0" w:rsidP="00A160D0">
      <w:pPr>
        <w:numPr>
          <w:ilvl w:val="0"/>
          <w:numId w:val="1"/>
        </w:numPr>
        <w:tabs>
          <w:tab w:val="clear" w:pos="360"/>
          <w:tab w:val="left" w:pos="0"/>
          <w:tab w:val="left" w:pos="851"/>
        </w:tabs>
        <w:spacing w:before="120" w:after="120"/>
        <w:ind w:left="0" w:firstLine="0"/>
        <w:jc w:val="center"/>
        <w:rPr>
          <w:sz w:val="20"/>
        </w:rPr>
      </w:pPr>
      <w:r>
        <w:rPr>
          <w:b/>
          <w:sz w:val="20"/>
        </w:rPr>
        <w:t>Приложения</w:t>
      </w:r>
    </w:p>
    <w:p w:rsidR="00A160D0" w:rsidRDefault="00A160D0" w:rsidP="00A160D0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0"/>
        </w:rPr>
      </w:pPr>
      <w:r>
        <w:rPr>
          <w:sz w:val="20"/>
        </w:rPr>
        <w:lastRenderedPageBreak/>
        <w:t>Передаточный акт (Приложение 1);</w:t>
      </w:r>
    </w:p>
    <w:p w:rsidR="00CC7022" w:rsidRDefault="00CC7022" w:rsidP="00A160D0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0"/>
        </w:rPr>
      </w:pPr>
      <w:r>
        <w:rPr>
          <w:sz w:val="20"/>
        </w:rPr>
        <w:t>План помещения (Приложение 2);</w:t>
      </w:r>
    </w:p>
    <w:p w:rsidR="00A160D0" w:rsidRDefault="00A160D0" w:rsidP="00A160D0">
      <w:pPr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0"/>
        </w:rPr>
      </w:pPr>
      <w:r>
        <w:rPr>
          <w:sz w:val="20"/>
        </w:rPr>
        <w:t>Акт технического состояния помещения (Приложение 3)</w:t>
      </w:r>
      <w:r w:rsidR="00E55236">
        <w:rPr>
          <w:sz w:val="20"/>
        </w:rPr>
        <w:t>.</w:t>
      </w:r>
    </w:p>
    <w:p w:rsidR="00E55236" w:rsidRDefault="00E55236" w:rsidP="00E55236">
      <w:pPr>
        <w:tabs>
          <w:tab w:val="left" w:pos="0"/>
        </w:tabs>
        <w:jc w:val="both"/>
        <w:rPr>
          <w:sz w:val="20"/>
        </w:rPr>
      </w:pPr>
    </w:p>
    <w:p w:rsidR="001F2980" w:rsidRDefault="001F2980" w:rsidP="001F2980">
      <w:pPr>
        <w:numPr>
          <w:ilvl w:val="0"/>
          <w:numId w:val="1"/>
        </w:numPr>
        <w:tabs>
          <w:tab w:val="clear" w:pos="360"/>
          <w:tab w:val="left" w:pos="0"/>
          <w:tab w:val="left" w:pos="720"/>
        </w:tabs>
        <w:spacing w:before="120" w:after="120"/>
        <w:ind w:left="0" w:firstLine="0"/>
        <w:jc w:val="center"/>
        <w:rPr>
          <w:b/>
          <w:sz w:val="20"/>
        </w:rPr>
      </w:pPr>
      <w:r>
        <w:rPr>
          <w:b/>
          <w:sz w:val="20"/>
        </w:rPr>
        <w:t>Реквизиты и подписи сторон</w:t>
      </w:r>
    </w:p>
    <w:tbl>
      <w:tblPr>
        <w:tblW w:w="9853" w:type="dxa"/>
        <w:tblInd w:w="108" w:type="dxa"/>
        <w:tblLayout w:type="fixed"/>
        <w:tblLook w:val="0000"/>
      </w:tblPr>
      <w:tblGrid>
        <w:gridCol w:w="4928"/>
        <w:gridCol w:w="4925"/>
      </w:tblGrid>
      <w:tr w:rsidR="001F2980" w:rsidTr="008416BA">
        <w:tc>
          <w:tcPr>
            <w:tcW w:w="4928" w:type="dxa"/>
            <w:shd w:val="clear" w:color="auto" w:fill="auto"/>
          </w:tcPr>
          <w:p w:rsidR="001F2980" w:rsidRDefault="001F2980" w:rsidP="004578B9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Арендодатель:</w:t>
            </w:r>
          </w:p>
          <w:p w:rsidR="00947931" w:rsidRDefault="00947931" w:rsidP="0063744F">
            <w:pPr>
              <w:jc w:val="both"/>
              <w:rPr>
                <w:sz w:val="20"/>
              </w:rPr>
            </w:pPr>
          </w:p>
          <w:p w:rsidR="002B40BE" w:rsidRPr="005C3C02" w:rsidRDefault="002B40BE" w:rsidP="002B40BE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5C3C02">
              <w:rPr>
                <w:sz w:val="20"/>
                <w:lang w:eastAsia="ru-RU"/>
              </w:rPr>
              <w:t xml:space="preserve">ООО «Ковров </w:t>
            </w:r>
            <w:proofErr w:type="spellStart"/>
            <w:r w:rsidRPr="005C3C02">
              <w:rPr>
                <w:sz w:val="20"/>
                <w:lang w:eastAsia="ru-RU"/>
              </w:rPr>
              <w:t>Алко</w:t>
            </w:r>
            <w:proofErr w:type="spellEnd"/>
            <w:r w:rsidRPr="005C3C02">
              <w:rPr>
                <w:sz w:val="20"/>
                <w:lang w:eastAsia="ru-RU"/>
              </w:rPr>
              <w:t>»</w:t>
            </w:r>
          </w:p>
          <w:p w:rsidR="002B40BE" w:rsidRPr="005C3C02" w:rsidRDefault="002B40BE" w:rsidP="002B40BE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5C3C02">
              <w:rPr>
                <w:sz w:val="20"/>
                <w:lang w:eastAsia="ru-RU"/>
              </w:rPr>
              <w:t>ИНН 3305052231 КПП 330501001</w:t>
            </w:r>
          </w:p>
          <w:p w:rsidR="002B40BE" w:rsidRPr="005C3C02" w:rsidRDefault="002B40BE" w:rsidP="002B40BE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5C3C02">
              <w:rPr>
                <w:sz w:val="20"/>
                <w:lang w:eastAsia="ru-RU"/>
              </w:rPr>
              <w:t>601900, Владимирская область,</w:t>
            </w:r>
          </w:p>
          <w:p w:rsidR="002B40BE" w:rsidRPr="005C3C02" w:rsidRDefault="002B40BE" w:rsidP="002B40BE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5C3C02">
              <w:rPr>
                <w:sz w:val="20"/>
                <w:lang w:eastAsia="ru-RU"/>
              </w:rPr>
              <w:t>г. Ковров, Володарского, д. 7/1</w:t>
            </w:r>
          </w:p>
          <w:p w:rsidR="002B40BE" w:rsidRPr="005C3C02" w:rsidRDefault="002B40BE" w:rsidP="002B40BE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5C3C02">
              <w:rPr>
                <w:sz w:val="20"/>
                <w:lang w:eastAsia="ru-RU"/>
              </w:rPr>
              <w:t>ОГРН 1043302212271</w:t>
            </w:r>
          </w:p>
          <w:p w:rsidR="002B40BE" w:rsidRPr="00294C98" w:rsidRDefault="002B40BE" w:rsidP="002B40BE">
            <w:pPr>
              <w:suppressAutoHyphens w:val="0"/>
              <w:jc w:val="center"/>
              <w:rPr>
                <w:sz w:val="20"/>
                <w:lang w:eastAsia="ru-RU"/>
              </w:rPr>
            </w:pPr>
            <w:proofErr w:type="spellStart"/>
            <w:proofErr w:type="gramStart"/>
            <w:r w:rsidRPr="00294C98">
              <w:rPr>
                <w:sz w:val="20"/>
                <w:lang w:eastAsia="ru-RU"/>
              </w:rPr>
              <w:t>р</w:t>
            </w:r>
            <w:proofErr w:type="spellEnd"/>
            <w:proofErr w:type="gramEnd"/>
            <w:r w:rsidRPr="00294C98">
              <w:rPr>
                <w:sz w:val="20"/>
                <w:lang w:eastAsia="ru-RU"/>
              </w:rPr>
              <w:t>/</w:t>
            </w:r>
            <w:proofErr w:type="spellStart"/>
            <w:r w:rsidRPr="00294C98">
              <w:rPr>
                <w:sz w:val="20"/>
                <w:lang w:eastAsia="ru-RU"/>
              </w:rPr>
              <w:t>сч</w:t>
            </w:r>
            <w:proofErr w:type="spellEnd"/>
            <w:r w:rsidRPr="00294C98">
              <w:rPr>
                <w:sz w:val="20"/>
                <w:lang w:eastAsia="ru-RU"/>
              </w:rPr>
              <w:t xml:space="preserve"> 40702810602000055825</w:t>
            </w:r>
          </w:p>
          <w:p w:rsidR="002B40BE" w:rsidRPr="00294C98" w:rsidRDefault="002B40BE" w:rsidP="002B40BE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94C98">
              <w:rPr>
                <w:sz w:val="20"/>
                <w:lang w:eastAsia="ru-RU"/>
              </w:rPr>
              <w:t xml:space="preserve">в Ярославский </w:t>
            </w:r>
            <w:proofErr w:type="spellStart"/>
            <w:r w:rsidRPr="00294C98">
              <w:rPr>
                <w:sz w:val="20"/>
                <w:lang w:eastAsia="ru-RU"/>
              </w:rPr>
              <w:t>ф-л</w:t>
            </w:r>
            <w:proofErr w:type="spellEnd"/>
            <w:r w:rsidRPr="00294C98">
              <w:rPr>
                <w:sz w:val="20"/>
                <w:lang w:eastAsia="ru-RU"/>
              </w:rPr>
              <w:t xml:space="preserve"> ПАО «</w:t>
            </w:r>
            <w:proofErr w:type="spellStart"/>
            <w:r w:rsidRPr="00294C98">
              <w:rPr>
                <w:sz w:val="20"/>
                <w:lang w:eastAsia="ru-RU"/>
              </w:rPr>
              <w:t>Промсвязьбанк</w:t>
            </w:r>
            <w:proofErr w:type="spellEnd"/>
            <w:r w:rsidRPr="00294C98">
              <w:rPr>
                <w:sz w:val="20"/>
                <w:lang w:eastAsia="ru-RU"/>
              </w:rPr>
              <w:t>»</w:t>
            </w:r>
          </w:p>
          <w:p w:rsidR="002B40BE" w:rsidRPr="00294C98" w:rsidRDefault="002B40BE" w:rsidP="002B40BE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94C98">
              <w:rPr>
                <w:sz w:val="20"/>
                <w:lang w:eastAsia="ru-RU"/>
              </w:rPr>
              <w:t>г. Ярославль</w:t>
            </w:r>
          </w:p>
          <w:p w:rsidR="002B40BE" w:rsidRPr="00294C98" w:rsidRDefault="002B40BE" w:rsidP="002B40BE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94C98">
              <w:rPr>
                <w:sz w:val="20"/>
                <w:lang w:eastAsia="ru-RU"/>
              </w:rPr>
              <w:t>БИК 047888760</w:t>
            </w:r>
          </w:p>
          <w:p w:rsidR="002B40BE" w:rsidRPr="00294C98" w:rsidRDefault="002B40BE" w:rsidP="002B40BE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94C98">
              <w:rPr>
                <w:sz w:val="20"/>
                <w:lang w:eastAsia="ru-RU"/>
              </w:rPr>
              <w:t>к/</w:t>
            </w:r>
            <w:proofErr w:type="spellStart"/>
            <w:r w:rsidRPr="00294C98">
              <w:rPr>
                <w:sz w:val="20"/>
                <w:lang w:eastAsia="ru-RU"/>
              </w:rPr>
              <w:t>сч</w:t>
            </w:r>
            <w:proofErr w:type="spellEnd"/>
            <w:r w:rsidRPr="00294C98">
              <w:rPr>
                <w:sz w:val="20"/>
                <w:lang w:eastAsia="ru-RU"/>
              </w:rPr>
              <w:t xml:space="preserve"> 30101810300000000760</w:t>
            </w:r>
          </w:p>
          <w:p w:rsidR="008E1443" w:rsidRDefault="008E1443" w:rsidP="004578B9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  <w:p w:rsidR="00FB5B91" w:rsidRDefault="00113A32" w:rsidP="004578B9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3305B">
              <w:rPr>
                <w:sz w:val="20"/>
                <w:lang w:eastAsia="ru-RU"/>
              </w:rPr>
              <w:t>Директор</w:t>
            </w:r>
          </w:p>
          <w:p w:rsidR="00113A32" w:rsidRDefault="00113A32" w:rsidP="004578B9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  <w:p w:rsidR="00113A32" w:rsidRPr="00D3305B" w:rsidRDefault="00113A32" w:rsidP="004578B9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  <w:p w:rsidR="00D3305B" w:rsidRPr="00D3305B" w:rsidRDefault="00D3305B" w:rsidP="004578B9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3305B">
              <w:rPr>
                <w:sz w:val="20"/>
                <w:lang w:eastAsia="ru-RU"/>
              </w:rPr>
              <w:t xml:space="preserve">__________________ </w:t>
            </w:r>
            <w:r w:rsidR="002B40BE">
              <w:rPr>
                <w:sz w:val="20"/>
                <w:lang w:eastAsia="ru-RU"/>
              </w:rPr>
              <w:t>И.И. Першин</w:t>
            </w:r>
          </w:p>
          <w:p w:rsidR="001F2980" w:rsidRPr="00D3305B" w:rsidRDefault="004578B9" w:rsidP="00D3305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AA212A">
              <w:rPr>
                <w:sz w:val="20"/>
              </w:rPr>
              <w:t xml:space="preserve">     </w:t>
            </w:r>
            <w:r w:rsidR="00D3305B" w:rsidRPr="00D3305B">
              <w:rPr>
                <w:sz w:val="20"/>
              </w:rPr>
              <w:t>М.П.</w:t>
            </w:r>
          </w:p>
        </w:tc>
        <w:tc>
          <w:tcPr>
            <w:tcW w:w="4925" w:type="dxa"/>
            <w:shd w:val="clear" w:color="auto" w:fill="auto"/>
          </w:tcPr>
          <w:p w:rsidR="001F2980" w:rsidRDefault="001F2980" w:rsidP="004578B9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Арендатор:</w:t>
            </w:r>
          </w:p>
          <w:p w:rsidR="007B46ED" w:rsidRPr="00113A32" w:rsidRDefault="007B46ED" w:rsidP="007B46ED">
            <w:pPr>
              <w:widowControl w:val="0"/>
              <w:autoSpaceDE w:val="0"/>
              <w:jc w:val="center"/>
              <w:rPr>
                <w:bCs/>
                <w:sz w:val="20"/>
              </w:rPr>
            </w:pPr>
          </w:p>
          <w:p w:rsidR="00DD2797" w:rsidRDefault="00DD2797" w:rsidP="005C174C">
            <w:pPr>
              <w:jc w:val="center"/>
              <w:rPr>
                <w:bCs/>
                <w:color w:val="3204F6"/>
                <w:sz w:val="20"/>
              </w:rPr>
            </w:pPr>
            <w:r w:rsidRPr="00113A32">
              <w:rPr>
                <w:bCs/>
                <w:color w:val="3204F6"/>
                <w:sz w:val="20"/>
              </w:rPr>
              <w:t>ИП</w:t>
            </w:r>
            <w:r>
              <w:rPr>
                <w:bCs/>
                <w:color w:val="3204F6"/>
                <w:sz w:val="20"/>
              </w:rPr>
              <w:t xml:space="preserve"> </w:t>
            </w:r>
          </w:p>
          <w:p w:rsidR="005C174C" w:rsidRDefault="005C174C" w:rsidP="005C174C">
            <w:pPr>
              <w:jc w:val="center"/>
              <w:rPr>
                <w:bCs/>
                <w:color w:val="3204F6"/>
                <w:sz w:val="20"/>
              </w:rPr>
            </w:pPr>
          </w:p>
          <w:p w:rsidR="005C174C" w:rsidRDefault="005C174C" w:rsidP="005C174C">
            <w:pPr>
              <w:jc w:val="center"/>
              <w:rPr>
                <w:bCs/>
                <w:color w:val="3204F6"/>
                <w:sz w:val="20"/>
              </w:rPr>
            </w:pPr>
          </w:p>
          <w:p w:rsidR="005C174C" w:rsidRDefault="005C174C" w:rsidP="005C174C">
            <w:pPr>
              <w:jc w:val="center"/>
              <w:rPr>
                <w:bCs/>
                <w:color w:val="3204F6"/>
                <w:sz w:val="20"/>
              </w:rPr>
            </w:pPr>
          </w:p>
          <w:p w:rsidR="005C174C" w:rsidRDefault="005C174C" w:rsidP="005C174C">
            <w:pPr>
              <w:jc w:val="center"/>
              <w:rPr>
                <w:bCs/>
                <w:color w:val="3204F6"/>
                <w:sz w:val="20"/>
              </w:rPr>
            </w:pPr>
          </w:p>
          <w:p w:rsidR="005C174C" w:rsidRDefault="005C174C" w:rsidP="005C174C">
            <w:pPr>
              <w:jc w:val="center"/>
              <w:rPr>
                <w:bCs/>
                <w:color w:val="3204F6"/>
                <w:sz w:val="20"/>
              </w:rPr>
            </w:pPr>
          </w:p>
          <w:p w:rsidR="005C174C" w:rsidRPr="00113A32" w:rsidRDefault="005C174C" w:rsidP="005C174C">
            <w:pPr>
              <w:jc w:val="center"/>
              <w:rPr>
                <w:bCs/>
                <w:color w:val="3204F6"/>
                <w:sz w:val="20"/>
              </w:rPr>
            </w:pPr>
          </w:p>
          <w:p w:rsidR="00A801FF" w:rsidRDefault="00A801FF" w:rsidP="00085D54">
            <w:pPr>
              <w:widowControl w:val="0"/>
              <w:autoSpaceDE w:val="0"/>
              <w:jc w:val="center"/>
              <w:rPr>
                <w:bCs/>
                <w:sz w:val="20"/>
              </w:rPr>
            </w:pPr>
          </w:p>
          <w:p w:rsidR="00396E68" w:rsidRDefault="00396E68" w:rsidP="00085D54">
            <w:pPr>
              <w:widowControl w:val="0"/>
              <w:autoSpaceDE w:val="0"/>
              <w:jc w:val="center"/>
              <w:rPr>
                <w:bCs/>
                <w:sz w:val="20"/>
              </w:rPr>
            </w:pPr>
          </w:p>
          <w:p w:rsidR="00BD7543" w:rsidRDefault="00BD7543" w:rsidP="00085D54">
            <w:pPr>
              <w:widowControl w:val="0"/>
              <w:autoSpaceDE w:val="0"/>
              <w:jc w:val="center"/>
              <w:rPr>
                <w:bCs/>
                <w:sz w:val="20"/>
              </w:rPr>
            </w:pPr>
          </w:p>
          <w:p w:rsidR="00DD2797" w:rsidRPr="00113A32" w:rsidRDefault="00DD2797" w:rsidP="00085D54">
            <w:pPr>
              <w:widowControl w:val="0"/>
              <w:autoSpaceDE w:val="0"/>
              <w:jc w:val="center"/>
              <w:rPr>
                <w:bCs/>
                <w:sz w:val="20"/>
              </w:rPr>
            </w:pPr>
          </w:p>
          <w:p w:rsidR="00085D54" w:rsidRPr="00113A32" w:rsidRDefault="00085D54" w:rsidP="00085D54">
            <w:pPr>
              <w:widowControl w:val="0"/>
              <w:autoSpaceDE w:val="0"/>
              <w:jc w:val="center"/>
              <w:rPr>
                <w:bCs/>
                <w:sz w:val="20"/>
              </w:rPr>
            </w:pPr>
            <w:r w:rsidRPr="00113A32">
              <w:rPr>
                <w:bCs/>
                <w:sz w:val="20"/>
              </w:rPr>
              <w:t>Индивидуальный предприниматель</w:t>
            </w:r>
          </w:p>
          <w:p w:rsidR="00085D54" w:rsidRPr="00113A32" w:rsidRDefault="00085D54" w:rsidP="00085D54">
            <w:pPr>
              <w:widowControl w:val="0"/>
              <w:autoSpaceDE w:val="0"/>
              <w:jc w:val="center"/>
              <w:rPr>
                <w:bCs/>
                <w:sz w:val="20"/>
              </w:rPr>
            </w:pPr>
          </w:p>
          <w:p w:rsidR="00085D54" w:rsidRPr="00113A32" w:rsidRDefault="00085D54" w:rsidP="00085D54">
            <w:pPr>
              <w:widowControl w:val="0"/>
              <w:autoSpaceDE w:val="0"/>
              <w:jc w:val="center"/>
              <w:rPr>
                <w:bCs/>
                <w:sz w:val="20"/>
              </w:rPr>
            </w:pPr>
          </w:p>
          <w:p w:rsidR="00085D54" w:rsidRDefault="00085D54" w:rsidP="00085D54">
            <w:pPr>
              <w:widowControl w:val="0"/>
              <w:autoSpaceDE w:val="0"/>
              <w:jc w:val="center"/>
              <w:rPr>
                <w:color w:val="3204F6"/>
                <w:sz w:val="20"/>
              </w:rPr>
            </w:pPr>
            <w:r>
              <w:rPr>
                <w:sz w:val="20"/>
              </w:rPr>
              <w:t>_________________</w:t>
            </w:r>
            <w:r w:rsidR="009E1E55">
              <w:rPr>
                <w:color w:val="3204F6"/>
                <w:sz w:val="20"/>
              </w:rPr>
              <w:t xml:space="preserve"> </w:t>
            </w:r>
          </w:p>
          <w:p w:rsidR="005C174C" w:rsidRPr="00D3305B" w:rsidRDefault="005C174C" w:rsidP="00085D54">
            <w:pPr>
              <w:widowControl w:val="0"/>
              <w:autoSpaceDE w:val="0"/>
              <w:jc w:val="center"/>
              <w:rPr>
                <w:b/>
                <w:color w:val="3204F6"/>
                <w:sz w:val="20"/>
              </w:rPr>
            </w:pPr>
          </w:p>
          <w:p w:rsidR="00D3305B" w:rsidRDefault="00D3305B" w:rsidP="009A68A7">
            <w:pPr>
              <w:widowControl w:val="0"/>
              <w:autoSpaceDE w:val="0"/>
              <w:jc w:val="center"/>
              <w:rPr>
                <w:sz w:val="20"/>
              </w:rPr>
            </w:pPr>
          </w:p>
        </w:tc>
      </w:tr>
    </w:tbl>
    <w:p w:rsidR="001F2980" w:rsidRDefault="001F2980" w:rsidP="001F2980">
      <w:pPr>
        <w:pageBreakBefore/>
        <w:jc w:val="right"/>
        <w:rPr>
          <w:b/>
          <w:sz w:val="20"/>
        </w:rPr>
      </w:pPr>
      <w:r>
        <w:rPr>
          <w:b/>
          <w:sz w:val="20"/>
        </w:rPr>
        <w:lastRenderedPageBreak/>
        <w:t>Приложение №1</w:t>
      </w:r>
    </w:p>
    <w:p w:rsidR="00DA2FE4" w:rsidRDefault="00DA2FE4" w:rsidP="001F2980">
      <w:pPr>
        <w:jc w:val="right"/>
        <w:rPr>
          <w:sz w:val="20"/>
        </w:rPr>
      </w:pPr>
    </w:p>
    <w:p w:rsidR="004C0C69" w:rsidRPr="00C57B69" w:rsidRDefault="001360C8" w:rsidP="001F2980">
      <w:pPr>
        <w:jc w:val="right"/>
        <w:rPr>
          <w:color w:val="0000FF"/>
          <w:sz w:val="20"/>
        </w:rPr>
      </w:pPr>
      <w:r w:rsidRPr="001360C8">
        <w:rPr>
          <w:sz w:val="20"/>
        </w:rPr>
        <w:t xml:space="preserve">к договору </w:t>
      </w:r>
      <w:r w:rsidRPr="00C57B69">
        <w:rPr>
          <w:b/>
          <w:color w:val="0000FF"/>
          <w:sz w:val="20"/>
        </w:rPr>
        <w:t xml:space="preserve">№ </w:t>
      </w:r>
      <w:r w:rsidR="005C174C">
        <w:rPr>
          <w:b/>
          <w:color w:val="0000FF"/>
          <w:sz w:val="20"/>
          <w:u w:val="single"/>
        </w:rPr>
        <w:t xml:space="preserve">     </w:t>
      </w:r>
      <w:r w:rsidR="00BC3180" w:rsidRPr="00C57B69">
        <w:rPr>
          <w:b/>
          <w:color w:val="0000FF"/>
          <w:sz w:val="20"/>
        </w:rPr>
        <w:t xml:space="preserve"> </w:t>
      </w:r>
      <w:r w:rsidR="00143627">
        <w:rPr>
          <w:b/>
          <w:color w:val="0000FF"/>
          <w:sz w:val="20"/>
        </w:rPr>
        <w:t>от</w:t>
      </w:r>
      <w:r w:rsidR="005C174C">
        <w:rPr>
          <w:b/>
          <w:color w:val="0000FF"/>
          <w:sz w:val="20"/>
          <w:u w:val="single"/>
        </w:rPr>
        <w:t xml:space="preserve">         </w:t>
      </w:r>
      <w:r w:rsidR="000B7C76">
        <w:rPr>
          <w:b/>
          <w:color w:val="0000FF"/>
          <w:sz w:val="20"/>
        </w:rPr>
        <w:t>.</w:t>
      </w:r>
      <w:r w:rsidR="007176C2">
        <w:rPr>
          <w:b/>
          <w:color w:val="0000FF"/>
          <w:sz w:val="20"/>
        </w:rPr>
        <w:t>201</w:t>
      </w:r>
      <w:r w:rsidR="009B6229">
        <w:rPr>
          <w:b/>
          <w:color w:val="0000FF"/>
          <w:sz w:val="20"/>
        </w:rPr>
        <w:t>9</w:t>
      </w:r>
      <w:r w:rsidRPr="00C57B69">
        <w:rPr>
          <w:b/>
          <w:color w:val="0000FF"/>
          <w:sz w:val="20"/>
        </w:rPr>
        <w:t>г</w:t>
      </w:r>
      <w:r w:rsidRPr="00C57B69">
        <w:rPr>
          <w:color w:val="0000FF"/>
          <w:sz w:val="20"/>
        </w:rPr>
        <w:t xml:space="preserve">. </w:t>
      </w:r>
    </w:p>
    <w:p w:rsidR="001360C8" w:rsidRDefault="001360C8" w:rsidP="001F2980">
      <w:pPr>
        <w:jc w:val="right"/>
        <w:rPr>
          <w:sz w:val="20"/>
        </w:rPr>
      </w:pPr>
      <w:r w:rsidRPr="001360C8">
        <w:rPr>
          <w:sz w:val="20"/>
        </w:rPr>
        <w:t xml:space="preserve">аренды </w:t>
      </w:r>
      <w:r>
        <w:rPr>
          <w:sz w:val="20"/>
        </w:rPr>
        <w:t xml:space="preserve">нежилого </w:t>
      </w:r>
      <w:r w:rsidRPr="001360C8">
        <w:rPr>
          <w:sz w:val="20"/>
        </w:rPr>
        <w:t xml:space="preserve">помещения </w:t>
      </w:r>
    </w:p>
    <w:p w:rsidR="001F2980" w:rsidRDefault="001F2980" w:rsidP="001F2980">
      <w:pPr>
        <w:jc w:val="right"/>
        <w:rPr>
          <w:sz w:val="20"/>
        </w:rPr>
      </w:pPr>
    </w:p>
    <w:p w:rsidR="00D70A66" w:rsidRDefault="00D70A66" w:rsidP="001F2980">
      <w:pPr>
        <w:jc w:val="right"/>
        <w:rPr>
          <w:sz w:val="20"/>
        </w:rPr>
      </w:pPr>
    </w:p>
    <w:p w:rsidR="001F2980" w:rsidRPr="001360C8" w:rsidRDefault="001F2980" w:rsidP="001F2980">
      <w:pPr>
        <w:jc w:val="center"/>
        <w:rPr>
          <w:b/>
          <w:color w:val="23029A"/>
          <w:sz w:val="20"/>
        </w:rPr>
      </w:pPr>
      <w:r>
        <w:rPr>
          <w:b/>
          <w:sz w:val="20"/>
        </w:rPr>
        <w:t>ПЕРЕДАТОЧНЫЙ АКТ</w:t>
      </w:r>
    </w:p>
    <w:p w:rsidR="001F2980" w:rsidRDefault="001F2980" w:rsidP="001F2980">
      <w:pPr>
        <w:jc w:val="center"/>
        <w:rPr>
          <w:b/>
          <w:sz w:val="20"/>
        </w:rPr>
      </w:pPr>
      <w:r>
        <w:rPr>
          <w:b/>
          <w:sz w:val="20"/>
        </w:rPr>
        <w:t xml:space="preserve">к договору </w:t>
      </w:r>
      <w:r w:rsidRPr="00C57B69">
        <w:rPr>
          <w:b/>
          <w:color w:val="0000FF"/>
          <w:sz w:val="20"/>
        </w:rPr>
        <w:t xml:space="preserve">№ </w:t>
      </w:r>
      <w:r w:rsidR="005C174C">
        <w:rPr>
          <w:b/>
          <w:color w:val="0000FF"/>
          <w:sz w:val="20"/>
          <w:u w:val="single"/>
        </w:rPr>
        <w:t xml:space="preserve">     </w:t>
      </w:r>
      <w:r w:rsidRPr="00C57B69">
        <w:rPr>
          <w:b/>
          <w:color w:val="0000FF"/>
          <w:sz w:val="20"/>
        </w:rPr>
        <w:t xml:space="preserve"> от</w:t>
      </w:r>
      <w:r w:rsidR="005C174C">
        <w:rPr>
          <w:b/>
          <w:color w:val="0000FF"/>
          <w:sz w:val="20"/>
          <w:u w:val="single"/>
        </w:rPr>
        <w:t xml:space="preserve">      </w:t>
      </w:r>
      <w:r w:rsidR="009B6229">
        <w:rPr>
          <w:b/>
          <w:color w:val="0000FF"/>
          <w:sz w:val="20"/>
        </w:rPr>
        <w:t>.2019</w:t>
      </w:r>
      <w:r w:rsidRPr="00C57B69">
        <w:rPr>
          <w:b/>
          <w:color w:val="0000FF"/>
          <w:sz w:val="20"/>
        </w:rPr>
        <w:t xml:space="preserve"> г</w:t>
      </w:r>
      <w:r w:rsidR="004C0C69" w:rsidRPr="00C57B69">
        <w:rPr>
          <w:b/>
          <w:color w:val="0000FF"/>
          <w:sz w:val="20"/>
        </w:rPr>
        <w:t>ода</w:t>
      </w:r>
      <w:r w:rsidR="000629B1" w:rsidRPr="001360C8">
        <w:rPr>
          <w:b/>
          <w:color w:val="23029A"/>
          <w:sz w:val="20"/>
        </w:rPr>
        <w:t xml:space="preserve"> </w:t>
      </w:r>
      <w:r>
        <w:rPr>
          <w:b/>
          <w:sz w:val="20"/>
        </w:rPr>
        <w:t xml:space="preserve">аренды </w:t>
      </w:r>
      <w:r w:rsidR="004C0C69">
        <w:rPr>
          <w:b/>
          <w:sz w:val="20"/>
        </w:rPr>
        <w:t xml:space="preserve"> нежилого </w:t>
      </w:r>
      <w:r w:rsidR="00947931">
        <w:rPr>
          <w:b/>
          <w:sz w:val="20"/>
        </w:rPr>
        <w:t>помещения</w:t>
      </w:r>
    </w:p>
    <w:p w:rsidR="001F2980" w:rsidRDefault="001F2980" w:rsidP="001F2980">
      <w:pPr>
        <w:jc w:val="center"/>
        <w:rPr>
          <w:sz w:val="20"/>
        </w:rPr>
      </w:pPr>
    </w:p>
    <w:p w:rsidR="001F2980" w:rsidRPr="00D3305B" w:rsidRDefault="001F2980" w:rsidP="001360C8">
      <w:pPr>
        <w:jc w:val="center"/>
        <w:rPr>
          <w:color w:val="3204F6"/>
          <w:sz w:val="20"/>
        </w:rPr>
      </w:pPr>
      <w:r>
        <w:rPr>
          <w:sz w:val="20"/>
        </w:rPr>
        <w:t>г.</w:t>
      </w:r>
      <w:r w:rsidR="00F0050B">
        <w:rPr>
          <w:sz w:val="20"/>
        </w:rPr>
        <w:t xml:space="preserve"> </w:t>
      </w:r>
      <w:r>
        <w:rPr>
          <w:sz w:val="20"/>
        </w:rPr>
        <w:t>Владимир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27134">
        <w:rPr>
          <w:sz w:val="20"/>
        </w:rPr>
        <w:t xml:space="preserve">   </w:t>
      </w:r>
      <w:r w:rsidR="001360C8">
        <w:rPr>
          <w:sz w:val="20"/>
        </w:rPr>
        <w:t xml:space="preserve">         </w:t>
      </w:r>
      <w:r w:rsidR="004C0C69" w:rsidRPr="00C57B69">
        <w:rPr>
          <w:color w:val="0000FF"/>
          <w:sz w:val="20"/>
        </w:rPr>
        <w:t>«</w:t>
      </w:r>
      <w:r w:rsidR="005C174C">
        <w:rPr>
          <w:color w:val="0000FF"/>
          <w:sz w:val="20"/>
        </w:rPr>
        <w:t xml:space="preserve">    </w:t>
      </w:r>
      <w:r w:rsidR="004C0C69" w:rsidRPr="00C57B69">
        <w:rPr>
          <w:color w:val="0000FF"/>
          <w:sz w:val="20"/>
        </w:rPr>
        <w:t>»</w:t>
      </w:r>
      <w:r w:rsidR="001360C8" w:rsidRPr="00C57B69">
        <w:rPr>
          <w:color w:val="0000FF"/>
          <w:sz w:val="20"/>
        </w:rPr>
        <w:t xml:space="preserve"> </w:t>
      </w:r>
      <w:r w:rsidR="005C174C">
        <w:rPr>
          <w:color w:val="0000FF"/>
          <w:sz w:val="20"/>
          <w:u w:val="single"/>
        </w:rPr>
        <w:t xml:space="preserve">              </w:t>
      </w:r>
      <w:r w:rsidR="001360C8" w:rsidRPr="00C57B69">
        <w:rPr>
          <w:color w:val="0000FF"/>
          <w:sz w:val="20"/>
        </w:rPr>
        <w:t>201</w:t>
      </w:r>
      <w:r w:rsidR="00866FE8">
        <w:rPr>
          <w:color w:val="0000FF"/>
          <w:sz w:val="20"/>
        </w:rPr>
        <w:t>9</w:t>
      </w:r>
      <w:r w:rsidR="00EF3493" w:rsidRPr="00C57B69">
        <w:rPr>
          <w:color w:val="0000FF"/>
          <w:sz w:val="20"/>
        </w:rPr>
        <w:t xml:space="preserve"> </w:t>
      </w:r>
      <w:r w:rsidRPr="00C57B69">
        <w:rPr>
          <w:color w:val="0000FF"/>
          <w:sz w:val="20"/>
        </w:rPr>
        <w:t>г</w:t>
      </w:r>
      <w:r w:rsidR="001360C8" w:rsidRPr="00C57B69">
        <w:rPr>
          <w:color w:val="0000FF"/>
          <w:sz w:val="20"/>
        </w:rPr>
        <w:t>ода</w:t>
      </w:r>
    </w:p>
    <w:p w:rsidR="001F2980" w:rsidRDefault="001F2980" w:rsidP="001F2980">
      <w:pPr>
        <w:jc w:val="center"/>
        <w:rPr>
          <w:sz w:val="20"/>
        </w:rPr>
      </w:pPr>
    </w:p>
    <w:p w:rsidR="00D70A66" w:rsidRDefault="00D70A66" w:rsidP="001F2980">
      <w:pPr>
        <w:jc w:val="center"/>
        <w:rPr>
          <w:sz w:val="20"/>
        </w:rPr>
      </w:pPr>
    </w:p>
    <w:p w:rsidR="001F2980" w:rsidRDefault="002B40BE" w:rsidP="001F2980">
      <w:pPr>
        <w:ind w:firstLine="709"/>
        <w:jc w:val="both"/>
        <w:rPr>
          <w:sz w:val="20"/>
        </w:rPr>
      </w:pPr>
      <w:r w:rsidRPr="005C3C02">
        <w:rPr>
          <w:b/>
          <w:sz w:val="20"/>
        </w:rPr>
        <w:t xml:space="preserve">Общество с ограниченной ответственностью «Ковров </w:t>
      </w:r>
      <w:proofErr w:type="spellStart"/>
      <w:r w:rsidRPr="005C3C02">
        <w:rPr>
          <w:b/>
          <w:sz w:val="20"/>
        </w:rPr>
        <w:t>Алко</w:t>
      </w:r>
      <w:proofErr w:type="spellEnd"/>
      <w:r w:rsidRPr="005C3C02">
        <w:rPr>
          <w:b/>
          <w:sz w:val="20"/>
        </w:rPr>
        <w:t>»</w:t>
      </w:r>
      <w:r w:rsidRPr="00635AEE">
        <w:rPr>
          <w:sz w:val="20"/>
        </w:rPr>
        <w:t>, именуемое в дальнейшем «</w:t>
      </w:r>
      <w:r w:rsidRPr="00635AEE">
        <w:rPr>
          <w:b/>
          <w:sz w:val="20"/>
        </w:rPr>
        <w:t>Арендодатель</w:t>
      </w:r>
      <w:r w:rsidRPr="00635AEE">
        <w:rPr>
          <w:sz w:val="20"/>
        </w:rPr>
        <w:t xml:space="preserve">», в лице директора </w:t>
      </w:r>
      <w:r w:rsidRPr="00635AEE">
        <w:rPr>
          <w:b/>
          <w:sz w:val="20"/>
        </w:rPr>
        <w:t>Першина Игоря Ивановича</w:t>
      </w:r>
      <w:r w:rsidRPr="00635AEE">
        <w:rPr>
          <w:sz w:val="20"/>
        </w:rPr>
        <w:t>, действующего на основании Устава</w:t>
      </w:r>
      <w:r w:rsidR="001F2980">
        <w:rPr>
          <w:sz w:val="20"/>
        </w:rPr>
        <w:t>, с одной стороны, и</w:t>
      </w:r>
    </w:p>
    <w:p w:rsidR="001F2980" w:rsidRDefault="001360C8" w:rsidP="001F2980">
      <w:pPr>
        <w:ind w:firstLine="709"/>
        <w:jc w:val="both"/>
        <w:rPr>
          <w:sz w:val="20"/>
        </w:rPr>
      </w:pPr>
      <w:r w:rsidRPr="006E78CD">
        <w:rPr>
          <w:b/>
          <w:sz w:val="20"/>
        </w:rPr>
        <w:t>Индивидуальный предприниматель</w:t>
      </w:r>
      <w:proofErr w:type="gramStart"/>
      <w:r w:rsidR="005C174C">
        <w:rPr>
          <w:b/>
          <w:sz w:val="20"/>
          <w:u w:val="single"/>
        </w:rPr>
        <w:t xml:space="preserve">                           </w:t>
      </w:r>
      <w:r w:rsidR="00085D54" w:rsidRPr="00635AEE">
        <w:rPr>
          <w:sz w:val="20"/>
        </w:rPr>
        <w:t>,</w:t>
      </w:r>
      <w:proofErr w:type="gramEnd"/>
      <w:r w:rsidR="00085D54" w:rsidRPr="00635AEE">
        <w:rPr>
          <w:sz w:val="20"/>
        </w:rPr>
        <w:t xml:space="preserve"> именуемый в дальнейшем «</w:t>
      </w:r>
      <w:r w:rsidR="00085D54" w:rsidRPr="0014580D">
        <w:rPr>
          <w:b/>
          <w:sz w:val="20"/>
        </w:rPr>
        <w:t>А</w:t>
      </w:r>
      <w:r w:rsidR="00085D54" w:rsidRPr="00635AEE">
        <w:rPr>
          <w:b/>
          <w:sz w:val="20"/>
        </w:rPr>
        <w:t>рендатор</w:t>
      </w:r>
      <w:r w:rsidR="00085D54" w:rsidRPr="00635AEE">
        <w:rPr>
          <w:sz w:val="20"/>
        </w:rPr>
        <w:t>», действу</w:t>
      </w:r>
      <w:r w:rsidR="00085D54">
        <w:rPr>
          <w:sz w:val="20"/>
        </w:rPr>
        <w:t>ющий</w:t>
      </w:r>
      <w:r w:rsidR="00085D54" w:rsidRPr="00635AEE">
        <w:rPr>
          <w:sz w:val="20"/>
        </w:rPr>
        <w:t xml:space="preserve"> на основании </w:t>
      </w:r>
      <w:r w:rsidR="00DD2797" w:rsidRPr="00DD2797">
        <w:rPr>
          <w:color w:val="0000FF"/>
          <w:sz w:val="20"/>
        </w:rPr>
        <w:t>ОГРНИП</w:t>
      </w:r>
      <w:r w:rsidR="005C174C">
        <w:rPr>
          <w:color w:val="0000FF"/>
          <w:sz w:val="20"/>
          <w:u w:val="single"/>
        </w:rPr>
        <w:t xml:space="preserve">                              </w:t>
      </w:r>
      <w:r w:rsidR="001F2980">
        <w:rPr>
          <w:sz w:val="20"/>
        </w:rPr>
        <w:t>, с другой стороны, составили настоящий акт о нижеследующем:</w:t>
      </w:r>
    </w:p>
    <w:p w:rsidR="001F2980" w:rsidRDefault="001F2980" w:rsidP="001F2980">
      <w:pPr>
        <w:jc w:val="both"/>
        <w:rPr>
          <w:sz w:val="20"/>
        </w:rPr>
      </w:pPr>
    </w:p>
    <w:p w:rsidR="00F909F7" w:rsidRPr="00CC7022" w:rsidRDefault="00F909F7" w:rsidP="00BD14CB">
      <w:pPr>
        <w:numPr>
          <w:ilvl w:val="0"/>
          <w:numId w:val="19"/>
        </w:numPr>
        <w:jc w:val="both"/>
        <w:rPr>
          <w:sz w:val="20"/>
        </w:rPr>
      </w:pPr>
      <w:r w:rsidRPr="00CC7022">
        <w:rPr>
          <w:sz w:val="20"/>
        </w:rPr>
        <w:t>В соответствии с п.п</w:t>
      </w:r>
      <w:r w:rsidR="00292739">
        <w:t xml:space="preserve">. </w:t>
      </w:r>
      <w:r w:rsidR="001360C8" w:rsidRPr="001360C8">
        <w:rPr>
          <w:sz w:val="20"/>
        </w:rPr>
        <w:t xml:space="preserve">2.2. договора </w:t>
      </w:r>
      <w:r w:rsidR="001360C8" w:rsidRPr="00C57B69">
        <w:rPr>
          <w:b/>
          <w:color w:val="0000FF"/>
          <w:sz w:val="20"/>
        </w:rPr>
        <w:t xml:space="preserve">№ </w:t>
      </w:r>
      <w:r w:rsidR="005C174C">
        <w:rPr>
          <w:b/>
          <w:color w:val="0000FF"/>
          <w:sz w:val="20"/>
          <w:u w:val="single"/>
        </w:rPr>
        <w:t xml:space="preserve">       </w:t>
      </w:r>
      <w:r w:rsidR="001360C8" w:rsidRPr="00C57B69">
        <w:rPr>
          <w:b/>
          <w:color w:val="0000FF"/>
          <w:sz w:val="20"/>
        </w:rPr>
        <w:t xml:space="preserve"> от</w:t>
      </w:r>
      <w:r w:rsidR="005C174C">
        <w:rPr>
          <w:b/>
          <w:color w:val="0000FF"/>
          <w:sz w:val="20"/>
          <w:u w:val="single"/>
        </w:rPr>
        <w:t xml:space="preserve">             </w:t>
      </w:r>
      <w:r w:rsidR="009B6229">
        <w:rPr>
          <w:b/>
          <w:color w:val="0000FF"/>
          <w:sz w:val="20"/>
        </w:rPr>
        <w:t>.2019</w:t>
      </w:r>
      <w:r w:rsidR="001360C8" w:rsidRPr="00C57B69">
        <w:rPr>
          <w:b/>
          <w:color w:val="0000FF"/>
          <w:sz w:val="20"/>
        </w:rPr>
        <w:t xml:space="preserve"> года</w:t>
      </w:r>
      <w:r w:rsidR="001360C8" w:rsidRPr="00AA212A">
        <w:rPr>
          <w:color w:val="381AB6"/>
          <w:sz w:val="20"/>
        </w:rPr>
        <w:t xml:space="preserve"> </w:t>
      </w:r>
      <w:r w:rsidRPr="00CC7022">
        <w:rPr>
          <w:sz w:val="20"/>
        </w:rPr>
        <w:t>аренды нежилого помещения (далее – договор), Арендодатель передал, а Арендатор принял во временное владение и пользование за плату (в аренду) нежил</w:t>
      </w:r>
      <w:r w:rsidR="00231260">
        <w:rPr>
          <w:sz w:val="20"/>
        </w:rPr>
        <w:t>о</w:t>
      </w:r>
      <w:r w:rsidRPr="00CC7022">
        <w:rPr>
          <w:sz w:val="20"/>
        </w:rPr>
        <w:t>е помещени</w:t>
      </w:r>
      <w:r w:rsidR="00231260">
        <w:rPr>
          <w:sz w:val="20"/>
        </w:rPr>
        <w:t>е</w:t>
      </w:r>
      <w:r w:rsidRPr="00CC7022">
        <w:rPr>
          <w:sz w:val="20"/>
        </w:rPr>
        <w:t xml:space="preserve"> общей площадью </w:t>
      </w:r>
      <w:r w:rsidR="005C174C">
        <w:rPr>
          <w:sz w:val="20"/>
          <w:u w:val="single"/>
        </w:rPr>
        <w:t xml:space="preserve">              </w:t>
      </w:r>
      <w:r w:rsidR="00DD2797" w:rsidRPr="003D7637">
        <w:rPr>
          <w:color w:val="3204F6"/>
          <w:sz w:val="20"/>
        </w:rPr>
        <w:t xml:space="preserve"> кв. м</w:t>
      </w:r>
      <w:r w:rsidR="00DD2797">
        <w:rPr>
          <w:color w:val="3204F6"/>
          <w:sz w:val="20"/>
        </w:rPr>
        <w:t>.</w:t>
      </w:r>
      <w:r w:rsidR="00DD2797" w:rsidRPr="000C2D44">
        <w:rPr>
          <w:color w:val="3204F6"/>
          <w:sz w:val="20"/>
        </w:rPr>
        <w:t>,</w:t>
      </w:r>
      <w:r w:rsidR="00DD2797">
        <w:rPr>
          <w:color w:val="3204F6"/>
          <w:sz w:val="20"/>
        </w:rPr>
        <w:t xml:space="preserve"> </w:t>
      </w:r>
      <w:r w:rsidR="00DD2797" w:rsidRPr="00B9509A">
        <w:rPr>
          <w:b/>
          <w:color w:val="3204F6"/>
          <w:sz w:val="20"/>
        </w:rPr>
        <w:t>в том числе</w:t>
      </w:r>
      <w:r w:rsidR="00DD2797">
        <w:rPr>
          <w:color w:val="3204F6"/>
          <w:sz w:val="20"/>
        </w:rPr>
        <w:t xml:space="preserve"> </w:t>
      </w:r>
      <w:r w:rsidR="00DD2797" w:rsidRPr="00B9509A">
        <w:rPr>
          <w:b/>
          <w:color w:val="3204F6"/>
          <w:sz w:val="20"/>
        </w:rPr>
        <w:t xml:space="preserve">торговая площадь </w:t>
      </w:r>
      <w:r w:rsidR="005C174C">
        <w:rPr>
          <w:b/>
          <w:color w:val="3204F6"/>
          <w:sz w:val="20"/>
          <w:u w:val="single"/>
        </w:rPr>
        <w:t xml:space="preserve">             </w:t>
      </w:r>
      <w:r w:rsidR="00DD2797" w:rsidRPr="00B9509A">
        <w:rPr>
          <w:b/>
          <w:color w:val="3204F6"/>
          <w:sz w:val="20"/>
        </w:rPr>
        <w:t>кв.м.</w:t>
      </w:r>
      <w:r w:rsidR="00165E2F" w:rsidRPr="00B9509A">
        <w:rPr>
          <w:b/>
          <w:color w:val="3204F6"/>
          <w:sz w:val="20"/>
        </w:rPr>
        <w:t>,</w:t>
      </w:r>
      <w:r w:rsidR="00165E2F" w:rsidRPr="00DC79FA">
        <w:rPr>
          <w:color w:val="3204F6"/>
          <w:sz w:val="20"/>
        </w:rPr>
        <w:t xml:space="preserve"> </w:t>
      </w:r>
      <w:r w:rsidRPr="001360C8">
        <w:rPr>
          <w:b/>
          <w:color w:val="23029A"/>
          <w:sz w:val="20"/>
        </w:rPr>
        <w:t>(</w:t>
      </w:r>
      <w:r w:rsidRPr="00CC7022">
        <w:rPr>
          <w:sz w:val="20"/>
        </w:rPr>
        <w:t>далее – помещение), обозначенн</w:t>
      </w:r>
      <w:r w:rsidR="009B6229">
        <w:rPr>
          <w:sz w:val="20"/>
        </w:rPr>
        <w:t>о</w:t>
      </w:r>
      <w:r w:rsidRPr="00CC7022">
        <w:rPr>
          <w:sz w:val="20"/>
        </w:rPr>
        <w:t xml:space="preserve">е на плане под </w:t>
      </w:r>
      <w:r w:rsidRPr="003837C8">
        <w:rPr>
          <w:b/>
          <w:color w:val="3204F6"/>
          <w:sz w:val="20"/>
        </w:rPr>
        <w:t>№</w:t>
      </w:r>
      <w:proofErr w:type="gramStart"/>
      <w:r w:rsidR="005C174C">
        <w:rPr>
          <w:b/>
          <w:color w:val="3204F6"/>
          <w:sz w:val="20"/>
          <w:u w:val="single"/>
        </w:rPr>
        <w:t xml:space="preserve">         </w:t>
      </w:r>
      <w:r w:rsidRPr="00CC7022">
        <w:rPr>
          <w:sz w:val="20"/>
        </w:rPr>
        <w:t>,</w:t>
      </w:r>
      <w:proofErr w:type="gramEnd"/>
      <w:r w:rsidRPr="00CC7022">
        <w:rPr>
          <w:sz w:val="20"/>
        </w:rPr>
        <w:t xml:space="preserve"> расположенн</w:t>
      </w:r>
      <w:r w:rsidR="006E78CD">
        <w:rPr>
          <w:sz w:val="20"/>
        </w:rPr>
        <w:t>ое</w:t>
      </w:r>
      <w:r w:rsidRPr="00CC7022">
        <w:rPr>
          <w:sz w:val="20"/>
        </w:rPr>
        <w:t xml:space="preserve"> </w:t>
      </w:r>
      <w:r w:rsidR="002B40BE" w:rsidRPr="002B40BE">
        <w:rPr>
          <w:b/>
          <w:sz w:val="20"/>
        </w:rPr>
        <w:t xml:space="preserve">на </w:t>
      </w:r>
      <w:r w:rsidR="00E0712D">
        <w:rPr>
          <w:b/>
          <w:sz w:val="20"/>
        </w:rPr>
        <w:t>третье</w:t>
      </w:r>
      <w:r w:rsidR="002B40BE" w:rsidRPr="002B40BE">
        <w:rPr>
          <w:b/>
          <w:sz w:val="20"/>
        </w:rPr>
        <w:t>м этаже</w:t>
      </w:r>
      <w:r w:rsidR="00450216">
        <w:rPr>
          <w:b/>
          <w:color w:val="3204F6"/>
          <w:sz w:val="20"/>
        </w:rPr>
        <w:t xml:space="preserve"> </w:t>
      </w:r>
      <w:r w:rsidR="00CC7022">
        <w:rPr>
          <w:sz w:val="20"/>
        </w:rPr>
        <w:t>объекта «Нежилое многофункциональное здание общественно-делового и коммерческого назначения «</w:t>
      </w:r>
      <w:proofErr w:type="gramStart"/>
      <w:r w:rsidR="00CC7022">
        <w:rPr>
          <w:sz w:val="20"/>
        </w:rPr>
        <w:t>Восток-1», расположенному по адресу: г. Владимир, ул. Егорова, д.8Б.</w:t>
      </w:r>
      <w:proofErr w:type="gramEnd"/>
    </w:p>
    <w:p w:rsidR="00F909F7" w:rsidRPr="00922DF6" w:rsidRDefault="00F909F7" w:rsidP="00F909F7">
      <w:pPr>
        <w:numPr>
          <w:ilvl w:val="0"/>
          <w:numId w:val="19"/>
        </w:numPr>
        <w:tabs>
          <w:tab w:val="clear" w:pos="360"/>
          <w:tab w:val="num" w:pos="0"/>
        </w:tabs>
        <w:ind w:left="0" w:firstLine="0"/>
        <w:jc w:val="both"/>
        <w:rPr>
          <w:sz w:val="20"/>
        </w:rPr>
      </w:pPr>
      <w:r>
        <w:rPr>
          <w:sz w:val="20"/>
        </w:rPr>
        <w:t>Помещение</w:t>
      </w:r>
      <w:r w:rsidRPr="00922DF6">
        <w:rPr>
          <w:sz w:val="20"/>
        </w:rPr>
        <w:t xml:space="preserve"> находится в состоянии</w:t>
      </w:r>
      <w:r>
        <w:rPr>
          <w:sz w:val="20"/>
        </w:rPr>
        <w:t>,</w:t>
      </w:r>
      <w:r w:rsidRPr="00922DF6">
        <w:rPr>
          <w:sz w:val="20"/>
        </w:rPr>
        <w:t xml:space="preserve"> позволяющем </w:t>
      </w:r>
      <w:r w:rsidR="009B6229">
        <w:rPr>
          <w:sz w:val="20"/>
        </w:rPr>
        <w:t>его</w:t>
      </w:r>
      <w:r w:rsidRPr="00922DF6">
        <w:rPr>
          <w:sz w:val="20"/>
        </w:rPr>
        <w:t xml:space="preserve"> нормальную эксплуатацию в соответствии с целями использования, указанными в договоре. Арендатор не имеет претензий к Арендодателю.</w:t>
      </w:r>
    </w:p>
    <w:p w:rsidR="00F909F7" w:rsidRPr="00922DF6" w:rsidRDefault="00F909F7" w:rsidP="00F909F7">
      <w:pPr>
        <w:jc w:val="both"/>
        <w:rPr>
          <w:sz w:val="20"/>
        </w:rPr>
      </w:pPr>
    </w:p>
    <w:p w:rsidR="00F909F7" w:rsidRPr="00922DF6" w:rsidRDefault="00F909F7" w:rsidP="00F909F7">
      <w:pPr>
        <w:numPr>
          <w:ilvl w:val="0"/>
          <w:numId w:val="19"/>
        </w:numPr>
        <w:tabs>
          <w:tab w:val="clear" w:pos="360"/>
          <w:tab w:val="num" w:pos="0"/>
        </w:tabs>
        <w:ind w:left="0" w:firstLine="0"/>
        <w:jc w:val="both"/>
        <w:rPr>
          <w:sz w:val="20"/>
        </w:rPr>
      </w:pPr>
      <w:r w:rsidRPr="00922DF6">
        <w:rPr>
          <w:sz w:val="20"/>
        </w:rPr>
        <w:t>Настоящий акт является неотъемлемой час</w:t>
      </w:r>
      <w:r>
        <w:rPr>
          <w:sz w:val="20"/>
        </w:rPr>
        <w:t xml:space="preserve">тью договора </w:t>
      </w:r>
      <w:r w:rsidRPr="00C57B69">
        <w:rPr>
          <w:b/>
          <w:color w:val="0000FF"/>
          <w:sz w:val="20"/>
        </w:rPr>
        <w:t xml:space="preserve">№ </w:t>
      </w:r>
      <w:r w:rsidR="005C174C">
        <w:rPr>
          <w:b/>
          <w:color w:val="0000FF"/>
          <w:sz w:val="20"/>
          <w:u w:val="single"/>
        </w:rPr>
        <w:t xml:space="preserve">        </w:t>
      </w:r>
      <w:r w:rsidR="008E1443" w:rsidRPr="00C57B69">
        <w:rPr>
          <w:b/>
          <w:color w:val="0000FF"/>
          <w:sz w:val="20"/>
        </w:rPr>
        <w:t xml:space="preserve"> </w:t>
      </w:r>
      <w:r w:rsidRPr="00C57B69">
        <w:rPr>
          <w:b/>
          <w:color w:val="0000FF"/>
          <w:sz w:val="20"/>
        </w:rPr>
        <w:t>от</w:t>
      </w:r>
      <w:r w:rsidR="005C174C">
        <w:rPr>
          <w:b/>
          <w:color w:val="0000FF"/>
          <w:sz w:val="20"/>
          <w:u w:val="single"/>
        </w:rPr>
        <w:t xml:space="preserve">             </w:t>
      </w:r>
      <w:r w:rsidR="009B6229">
        <w:rPr>
          <w:b/>
          <w:color w:val="0000FF"/>
          <w:sz w:val="20"/>
        </w:rPr>
        <w:t>.2019</w:t>
      </w:r>
      <w:r w:rsidRPr="00C57B69">
        <w:rPr>
          <w:b/>
          <w:color w:val="0000FF"/>
          <w:sz w:val="20"/>
        </w:rPr>
        <w:t xml:space="preserve"> г.</w:t>
      </w:r>
      <w:r w:rsidRPr="001360C8">
        <w:rPr>
          <w:color w:val="23029A"/>
          <w:sz w:val="20"/>
        </w:rPr>
        <w:t xml:space="preserve"> </w:t>
      </w:r>
      <w:r w:rsidRPr="00922DF6">
        <w:rPr>
          <w:sz w:val="20"/>
        </w:rPr>
        <w:t xml:space="preserve">аренды </w:t>
      </w:r>
      <w:r>
        <w:rPr>
          <w:sz w:val="20"/>
        </w:rPr>
        <w:t>нежилого помещения.</w:t>
      </w:r>
    </w:p>
    <w:p w:rsidR="00F909F7" w:rsidRPr="00922DF6" w:rsidRDefault="00F909F7" w:rsidP="00F909F7">
      <w:pPr>
        <w:jc w:val="both"/>
        <w:rPr>
          <w:sz w:val="20"/>
        </w:rPr>
      </w:pPr>
    </w:p>
    <w:p w:rsidR="00F909F7" w:rsidRPr="00922DF6" w:rsidRDefault="00FB5B91" w:rsidP="00F909F7">
      <w:pPr>
        <w:numPr>
          <w:ilvl w:val="0"/>
          <w:numId w:val="19"/>
        </w:numPr>
        <w:tabs>
          <w:tab w:val="clear" w:pos="360"/>
          <w:tab w:val="num" w:pos="0"/>
        </w:tabs>
        <w:ind w:left="0" w:firstLine="0"/>
        <w:jc w:val="both"/>
        <w:rPr>
          <w:sz w:val="20"/>
        </w:rPr>
      </w:pPr>
      <w:r>
        <w:rPr>
          <w:sz w:val="20"/>
        </w:rPr>
        <w:t>Настоящий акт составлен в 2</w:t>
      </w:r>
      <w:r w:rsidR="00F909F7">
        <w:rPr>
          <w:sz w:val="20"/>
        </w:rPr>
        <w:t xml:space="preserve"> (</w:t>
      </w:r>
      <w:r>
        <w:rPr>
          <w:sz w:val="20"/>
        </w:rPr>
        <w:t>двух</w:t>
      </w:r>
      <w:r w:rsidR="00F909F7" w:rsidRPr="00922DF6">
        <w:rPr>
          <w:sz w:val="20"/>
        </w:rPr>
        <w:t>) подлинных экземплярах, имеющих одинаковую юридическую силу, по одному экземпляру для каждой из сторон.</w:t>
      </w:r>
    </w:p>
    <w:p w:rsidR="001F2980" w:rsidRDefault="001F2980" w:rsidP="001F2980">
      <w:pPr>
        <w:jc w:val="both"/>
        <w:rPr>
          <w:sz w:val="20"/>
        </w:rPr>
      </w:pPr>
    </w:p>
    <w:p w:rsidR="001F2980" w:rsidRDefault="001F2980" w:rsidP="001F2980">
      <w:pPr>
        <w:jc w:val="both"/>
        <w:rPr>
          <w:sz w:val="20"/>
        </w:rPr>
      </w:pPr>
    </w:p>
    <w:tbl>
      <w:tblPr>
        <w:tblW w:w="9853" w:type="dxa"/>
        <w:tblLayout w:type="fixed"/>
        <w:tblLook w:val="0000"/>
      </w:tblPr>
      <w:tblGrid>
        <w:gridCol w:w="4927"/>
        <w:gridCol w:w="4926"/>
      </w:tblGrid>
      <w:tr w:rsidR="001F2980" w:rsidTr="00DA2FE4">
        <w:tc>
          <w:tcPr>
            <w:tcW w:w="4927" w:type="dxa"/>
            <w:shd w:val="clear" w:color="auto" w:fill="auto"/>
          </w:tcPr>
          <w:p w:rsidR="001F2980" w:rsidRPr="003837C8" w:rsidRDefault="001F2980" w:rsidP="003837C8">
            <w:pPr>
              <w:snapToGrid w:val="0"/>
              <w:jc w:val="both"/>
              <w:rPr>
                <w:b/>
                <w:sz w:val="20"/>
              </w:rPr>
            </w:pPr>
          </w:p>
        </w:tc>
        <w:tc>
          <w:tcPr>
            <w:tcW w:w="4926" w:type="dxa"/>
            <w:shd w:val="clear" w:color="auto" w:fill="auto"/>
          </w:tcPr>
          <w:p w:rsidR="001F2980" w:rsidRDefault="001F2980" w:rsidP="0063744F">
            <w:pPr>
              <w:jc w:val="both"/>
              <w:rPr>
                <w:sz w:val="20"/>
              </w:rPr>
            </w:pPr>
          </w:p>
        </w:tc>
      </w:tr>
      <w:tr w:rsidR="00D0252B" w:rsidTr="00DA2FE4">
        <w:tc>
          <w:tcPr>
            <w:tcW w:w="4927" w:type="dxa"/>
            <w:shd w:val="clear" w:color="auto" w:fill="auto"/>
          </w:tcPr>
          <w:p w:rsidR="00D0252B" w:rsidRDefault="00D0252B" w:rsidP="00D0252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Арендодатель:</w:t>
            </w:r>
          </w:p>
          <w:p w:rsidR="00D0252B" w:rsidRDefault="00D0252B" w:rsidP="00D0252B">
            <w:pPr>
              <w:jc w:val="both"/>
              <w:rPr>
                <w:sz w:val="20"/>
              </w:rPr>
            </w:pPr>
          </w:p>
          <w:p w:rsidR="002B40BE" w:rsidRPr="005C3C02" w:rsidRDefault="002B40BE" w:rsidP="002B40BE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5C3C02">
              <w:rPr>
                <w:sz w:val="20"/>
                <w:lang w:eastAsia="ru-RU"/>
              </w:rPr>
              <w:t xml:space="preserve">ООО «Ковров </w:t>
            </w:r>
            <w:proofErr w:type="spellStart"/>
            <w:r w:rsidRPr="005C3C02">
              <w:rPr>
                <w:sz w:val="20"/>
                <w:lang w:eastAsia="ru-RU"/>
              </w:rPr>
              <w:t>Алко</w:t>
            </w:r>
            <w:proofErr w:type="spellEnd"/>
            <w:r w:rsidRPr="005C3C02">
              <w:rPr>
                <w:sz w:val="20"/>
                <w:lang w:eastAsia="ru-RU"/>
              </w:rPr>
              <w:t>»</w:t>
            </w:r>
          </w:p>
          <w:p w:rsidR="002B40BE" w:rsidRPr="005C3C02" w:rsidRDefault="002B40BE" w:rsidP="002B40BE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5C3C02">
              <w:rPr>
                <w:sz w:val="20"/>
                <w:lang w:eastAsia="ru-RU"/>
              </w:rPr>
              <w:t>ИНН 3305052231 КПП 330501001</w:t>
            </w:r>
          </w:p>
          <w:p w:rsidR="002B40BE" w:rsidRPr="005C3C02" w:rsidRDefault="002B40BE" w:rsidP="002B40BE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5C3C02">
              <w:rPr>
                <w:sz w:val="20"/>
                <w:lang w:eastAsia="ru-RU"/>
              </w:rPr>
              <w:t>601900, Владимирская область,</w:t>
            </w:r>
          </w:p>
          <w:p w:rsidR="002B40BE" w:rsidRPr="005C3C02" w:rsidRDefault="002B40BE" w:rsidP="002B40BE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5C3C02">
              <w:rPr>
                <w:sz w:val="20"/>
                <w:lang w:eastAsia="ru-RU"/>
              </w:rPr>
              <w:t>г. Ковров, Володарского, д. 7/1</w:t>
            </w:r>
          </w:p>
          <w:p w:rsidR="002B40BE" w:rsidRPr="005C3C02" w:rsidRDefault="002B40BE" w:rsidP="002B40BE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5C3C02">
              <w:rPr>
                <w:sz w:val="20"/>
                <w:lang w:eastAsia="ru-RU"/>
              </w:rPr>
              <w:t>ОГРН 1043302212271</w:t>
            </w:r>
          </w:p>
          <w:p w:rsidR="002B40BE" w:rsidRPr="00294C98" w:rsidRDefault="002B40BE" w:rsidP="002B40BE">
            <w:pPr>
              <w:suppressAutoHyphens w:val="0"/>
              <w:jc w:val="center"/>
              <w:rPr>
                <w:sz w:val="20"/>
                <w:lang w:eastAsia="ru-RU"/>
              </w:rPr>
            </w:pPr>
            <w:proofErr w:type="spellStart"/>
            <w:proofErr w:type="gramStart"/>
            <w:r w:rsidRPr="00294C98">
              <w:rPr>
                <w:sz w:val="20"/>
                <w:lang w:eastAsia="ru-RU"/>
              </w:rPr>
              <w:t>р</w:t>
            </w:r>
            <w:proofErr w:type="spellEnd"/>
            <w:proofErr w:type="gramEnd"/>
            <w:r w:rsidRPr="00294C98">
              <w:rPr>
                <w:sz w:val="20"/>
                <w:lang w:eastAsia="ru-RU"/>
              </w:rPr>
              <w:t>/</w:t>
            </w:r>
            <w:proofErr w:type="spellStart"/>
            <w:r w:rsidRPr="00294C98">
              <w:rPr>
                <w:sz w:val="20"/>
                <w:lang w:eastAsia="ru-RU"/>
              </w:rPr>
              <w:t>сч</w:t>
            </w:r>
            <w:proofErr w:type="spellEnd"/>
            <w:r w:rsidRPr="00294C98">
              <w:rPr>
                <w:sz w:val="20"/>
                <w:lang w:eastAsia="ru-RU"/>
              </w:rPr>
              <w:t xml:space="preserve"> 40702810602000055825</w:t>
            </w:r>
          </w:p>
          <w:p w:rsidR="002B40BE" w:rsidRPr="00294C98" w:rsidRDefault="002B40BE" w:rsidP="002B40BE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94C98">
              <w:rPr>
                <w:sz w:val="20"/>
                <w:lang w:eastAsia="ru-RU"/>
              </w:rPr>
              <w:t xml:space="preserve">в Ярославский </w:t>
            </w:r>
            <w:proofErr w:type="spellStart"/>
            <w:r w:rsidRPr="00294C98">
              <w:rPr>
                <w:sz w:val="20"/>
                <w:lang w:eastAsia="ru-RU"/>
              </w:rPr>
              <w:t>ф-л</w:t>
            </w:r>
            <w:proofErr w:type="spellEnd"/>
            <w:r w:rsidRPr="00294C98">
              <w:rPr>
                <w:sz w:val="20"/>
                <w:lang w:eastAsia="ru-RU"/>
              </w:rPr>
              <w:t xml:space="preserve"> ПАО «</w:t>
            </w:r>
            <w:proofErr w:type="spellStart"/>
            <w:r w:rsidRPr="00294C98">
              <w:rPr>
                <w:sz w:val="20"/>
                <w:lang w:eastAsia="ru-RU"/>
              </w:rPr>
              <w:t>Промсвязьбанк</w:t>
            </w:r>
            <w:proofErr w:type="spellEnd"/>
            <w:r w:rsidRPr="00294C98">
              <w:rPr>
                <w:sz w:val="20"/>
                <w:lang w:eastAsia="ru-RU"/>
              </w:rPr>
              <w:t>»</w:t>
            </w:r>
          </w:p>
          <w:p w:rsidR="002B40BE" w:rsidRPr="00294C98" w:rsidRDefault="002B40BE" w:rsidP="002B40BE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94C98">
              <w:rPr>
                <w:sz w:val="20"/>
                <w:lang w:eastAsia="ru-RU"/>
              </w:rPr>
              <w:t>г. Ярославль</w:t>
            </w:r>
          </w:p>
          <w:p w:rsidR="002B40BE" w:rsidRPr="00294C98" w:rsidRDefault="002B40BE" w:rsidP="002B40BE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94C98">
              <w:rPr>
                <w:sz w:val="20"/>
                <w:lang w:eastAsia="ru-RU"/>
              </w:rPr>
              <w:t>БИК 047888760</w:t>
            </w:r>
          </w:p>
          <w:p w:rsidR="002B40BE" w:rsidRPr="00294C98" w:rsidRDefault="002B40BE" w:rsidP="002B40BE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294C98">
              <w:rPr>
                <w:sz w:val="20"/>
                <w:lang w:eastAsia="ru-RU"/>
              </w:rPr>
              <w:t>к/</w:t>
            </w:r>
            <w:proofErr w:type="spellStart"/>
            <w:r w:rsidRPr="00294C98">
              <w:rPr>
                <w:sz w:val="20"/>
                <w:lang w:eastAsia="ru-RU"/>
              </w:rPr>
              <w:t>сч</w:t>
            </w:r>
            <w:proofErr w:type="spellEnd"/>
            <w:r w:rsidRPr="00294C98">
              <w:rPr>
                <w:sz w:val="20"/>
                <w:lang w:eastAsia="ru-RU"/>
              </w:rPr>
              <w:t xml:space="preserve"> 30101810300000000760</w:t>
            </w:r>
          </w:p>
          <w:p w:rsidR="002B40BE" w:rsidRDefault="002B40BE" w:rsidP="002B40BE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  <w:p w:rsidR="002B40BE" w:rsidRDefault="002B40BE" w:rsidP="002B40BE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3305B">
              <w:rPr>
                <w:sz w:val="20"/>
                <w:lang w:eastAsia="ru-RU"/>
              </w:rPr>
              <w:t>Директор</w:t>
            </w:r>
          </w:p>
          <w:p w:rsidR="002B40BE" w:rsidRDefault="002B40BE" w:rsidP="002B40BE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  <w:p w:rsidR="002B40BE" w:rsidRPr="00D3305B" w:rsidRDefault="002B40BE" w:rsidP="002B40BE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  <w:p w:rsidR="002B40BE" w:rsidRPr="00D3305B" w:rsidRDefault="002B40BE" w:rsidP="002B40BE">
            <w:pPr>
              <w:suppressAutoHyphens w:val="0"/>
              <w:jc w:val="center"/>
              <w:rPr>
                <w:sz w:val="20"/>
                <w:lang w:eastAsia="ru-RU"/>
              </w:rPr>
            </w:pPr>
            <w:r w:rsidRPr="00D3305B">
              <w:rPr>
                <w:sz w:val="20"/>
                <w:lang w:eastAsia="ru-RU"/>
              </w:rPr>
              <w:t xml:space="preserve">__________________ </w:t>
            </w:r>
            <w:r>
              <w:rPr>
                <w:sz w:val="20"/>
                <w:lang w:eastAsia="ru-RU"/>
              </w:rPr>
              <w:t>И.И. Першин</w:t>
            </w:r>
          </w:p>
          <w:p w:rsidR="00D0252B" w:rsidRPr="00D3305B" w:rsidRDefault="002B40BE" w:rsidP="002B40B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</w:t>
            </w:r>
            <w:r w:rsidRPr="00D3305B">
              <w:rPr>
                <w:sz w:val="20"/>
              </w:rPr>
              <w:t>М.П.</w:t>
            </w:r>
          </w:p>
        </w:tc>
        <w:tc>
          <w:tcPr>
            <w:tcW w:w="4926" w:type="dxa"/>
            <w:shd w:val="clear" w:color="auto" w:fill="auto"/>
          </w:tcPr>
          <w:p w:rsidR="00D0252B" w:rsidRDefault="00D0252B" w:rsidP="00D0252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Арендатор:</w:t>
            </w:r>
          </w:p>
          <w:p w:rsidR="00D0252B" w:rsidRPr="00113A32" w:rsidRDefault="00D0252B" w:rsidP="00D0252B">
            <w:pPr>
              <w:widowControl w:val="0"/>
              <w:autoSpaceDE w:val="0"/>
              <w:jc w:val="center"/>
              <w:rPr>
                <w:bCs/>
                <w:sz w:val="20"/>
              </w:rPr>
            </w:pPr>
          </w:p>
          <w:p w:rsidR="00DD2797" w:rsidRDefault="00DD2797" w:rsidP="005C174C">
            <w:pPr>
              <w:jc w:val="center"/>
              <w:rPr>
                <w:bCs/>
                <w:color w:val="3204F6"/>
                <w:sz w:val="20"/>
              </w:rPr>
            </w:pPr>
            <w:r w:rsidRPr="00113A32">
              <w:rPr>
                <w:bCs/>
                <w:color w:val="3204F6"/>
                <w:sz w:val="20"/>
              </w:rPr>
              <w:t>ИП</w:t>
            </w:r>
            <w:r>
              <w:rPr>
                <w:bCs/>
                <w:color w:val="3204F6"/>
                <w:sz w:val="20"/>
              </w:rPr>
              <w:t xml:space="preserve"> </w:t>
            </w:r>
            <w:r w:rsidR="005C174C">
              <w:rPr>
                <w:bCs/>
                <w:color w:val="3204F6"/>
                <w:sz w:val="20"/>
              </w:rPr>
              <w:t xml:space="preserve">     </w:t>
            </w:r>
          </w:p>
          <w:p w:rsidR="005C174C" w:rsidRDefault="005C174C" w:rsidP="005C174C">
            <w:pPr>
              <w:jc w:val="center"/>
              <w:rPr>
                <w:bCs/>
                <w:color w:val="3204F6"/>
                <w:sz w:val="20"/>
              </w:rPr>
            </w:pPr>
          </w:p>
          <w:p w:rsidR="005C174C" w:rsidRDefault="005C174C" w:rsidP="005C174C">
            <w:pPr>
              <w:jc w:val="center"/>
              <w:rPr>
                <w:bCs/>
                <w:color w:val="3204F6"/>
                <w:sz w:val="20"/>
              </w:rPr>
            </w:pPr>
          </w:p>
          <w:p w:rsidR="005C174C" w:rsidRDefault="005C174C" w:rsidP="005C174C">
            <w:pPr>
              <w:jc w:val="center"/>
              <w:rPr>
                <w:bCs/>
                <w:color w:val="3204F6"/>
                <w:sz w:val="20"/>
              </w:rPr>
            </w:pPr>
          </w:p>
          <w:p w:rsidR="005C174C" w:rsidRDefault="005C174C" w:rsidP="005C174C">
            <w:pPr>
              <w:jc w:val="center"/>
              <w:rPr>
                <w:bCs/>
                <w:color w:val="3204F6"/>
                <w:sz w:val="20"/>
              </w:rPr>
            </w:pPr>
          </w:p>
          <w:p w:rsidR="005C174C" w:rsidRPr="00113A32" w:rsidRDefault="005C174C" w:rsidP="005C174C">
            <w:pPr>
              <w:jc w:val="center"/>
              <w:rPr>
                <w:bCs/>
                <w:color w:val="3204F6"/>
                <w:sz w:val="20"/>
              </w:rPr>
            </w:pPr>
          </w:p>
          <w:p w:rsidR="00165E2F" w:rsidRDefault="00165E2F" w:rsidP="00165E2F">
            <w:pPr>
              <w:widowControl w:val="0"/>
              <w:autoSpaceDE w:val="0"/>
              <w:jc w:val="center"/>
              <w:rPr>
                <w:bCs/>
                <w:sz w:val="20"/>
              </w:rPr>
            </w:pPr>
          </w:p>
          <w:p w:rsidR="00DD2797" w:rsidRDefault="00DD2797" w:rsidP="00165E2F">
            <w:pPr>
              <w:widowControl w:val="0"/>
              <w:autoSpaceDE w:val="0"/>
              <w:jc w:val="center"/>
              <w:rPr>
                <w:bCs/>
                <w:sz w:val="20"/>
              </w:rPr>
            </w:pPr>
          </w:p>
          <w:p w:rsidR="00DD2797" w:rsidRDefault="00DD2797" w:rsidP="00165E2F">
            <w:pPr>
              <w:widowControl w:val="0"/>
              <w:autoSpaceDE w:val="0"/>
              <w:jc w:val="center"/>
              <w:rPr>
                <w:bCs/>
                <w:sz w:val="20"/>
              </w:rPr>
            </w:pPr>
          </w:p>
          <w:p w:rsidR="00165E2F" w:rsidRDefault="00165E2F" w:rsidP="00165E2F">
            <w:pPr>
              <w:widowControl w:val="0"/>
              <w:autoSpaceDE w:val="0"/>
              <w:jc w:val="center"/>
              <w:rPr>
                <w:bCs/>
                <w:sz w:val="20"/>
              </w:rPr>
            </w:pPr>
          </w:p>
          <w:p w:rsidR="00165E2F" w:rsidRPr="00113A32" w:rsidRDefault="00165E2F" w:rsidP="00165E2F">
            <w:pPr>
              <w:widowControl w:val="0"/>
              <w:autoSpaceDE w:val="0"/>
              <w:jc w:val="center"/>
              <w:rPr>
                <w:bCs/>
                <w:sz w:val="20"/>
              </w:rPr>
            </w:pPr>
          </w:p>
          <w:p w:rsidR="00165E2F" w:rsidRPr="00113A32" w:rsidRDefault="00165E2F" w:rsidP="00165E2F">
            <w:pPr>
              <w:widowControl w:val="0"/>
              <w:autoSpaceDE w:val="0"/>
              <w:jc w:val="center"/>
              <w:rPr>
                <w:bCs/>
                <w:sz w:val="20"/>
              </w:rPr>
            </w:pPr>
            <w:r w:rsidRPr="00113A32">
              <w:rPr>
                <w:bCs/>
                <w:sz w:val="20"/>
              </w:rPr>
              <w:t>Индивидуальный предприниматель</w:t>
            </w:r>
          </w:p>
          <w:p w:rsidR="00165E2F" w:rsidRPr="00113A32" w:rsidRDefault="00165E2F" w:rsidP="00165E2F">
            <w:pPr>
              <w:widowControl w:val="0"/>
              <w:autoSpaceDE w:val="0"/>
              <w:jc w:val="center"/>
              <w:rPr>
                <w:bCs/>
                <w:sz w:val="20"/>
              </w:rPr>
            </w:pPr>
          </w:p>
          <w:p w:rsidR="00165E2F" w:rsidRPr="00113A32" w:rsidRDefault="00165E2F" w:rsidP="00165E2F">
            <w:pPr>
              <w:widowControl w:val="0"/>
              <w:autoSpaceDE w:val="0"/>
              <w:jc w:val="center"/>
              <w:rPr>
                <w:bCs/>
                <w:sz w:val="20"/>
              </w:rPr>
            </w:pPr>
          </w:p>
          <w:p w:rsidR="0077107D" w:rsidRDefault="00165E2F" w:rsidP="0077107D">
            <w:pPr>
              <w:widowControl w:val="0"/>
              <w:autoSpaceDE w:val="0"/>
              <w:jc w:val="center"/>
              <w:rPr>
                <w:bCs/>
                <w:sz w:val="20"/>
              </w:rPr>
            </w:pPr>
            <w:r>
              <w:rPr>
                <w:sz w:val="20"/>
              </w:rPr>
              <w:t>_________________</w:t>
            </w:r>
            <w:r>
              <w:rPr>
                <w:color w:val="3204F6"/>
                <w:sz w:val="20"/>
              </w:rPr>
              <w:t xml:space="preserve"> </w:t>
            </w:r>
          </w:p>
          <w:p w:rsidR="0077107D" w:rsidRDefault="0077107D" w:rsidP="0077107D">
            <w:pPr>
              <w:widowControl w:val="0"/>
              <w:autoSpaceDE w:val="0"/>
              <w:jc w:val="center"/>
              <w:rPr>
                <w:bCs/>
                <w:sz w:val="20"/>
              </w:rPr>
            </w:pPr>
          </w:p>
          <w:p w:rsidR="0077107D" w:rsidRDefault="0077107D" w:rsidP="0077107D">
            <w:pPr>
              <w:widowControl w:val="0"/>
              <w:autoSpaceDE w:val="0"/>
              <w:jc w:val="center"/>
              <w:rPr>
                <w:bCs/>
                <w:sz w:val="20"/>
              </w:rPr>
            </w:pPr>
          </w:p>
          <w:p w:rsidR="00D0252B" w:rsidRDefault="00D0252B" w:rsidP="00165E2F">
            <w:pPr>
              <w:widowControl w:val="0"/>
              <w:autoSpaceDE w:val="0"/>
              <w:jc w:val="center"/>
              <w:rPr>
                <w:sz w:val="20"/>
              </w:rPr>
            </w:pPr>
          </w:p>
        </w:tc>
      </w:tr>
    </w:tbl>
    <w:p w:rsidR="00D86BC8" w:rsidRDefault="00D86BC8" w:rsidP="001B19D1">
      <w:pPr>
        <w:snapToGrid w:val="0"/>
        <w:jc w:val="both"/>
        <w:rPr>
          <w:b/>
          <w:sz w:val="20"/>
        </w:rPr>
        <w:sectPr w:rsidR="00D86BC8" w:rsidSect="00E55236">
          <w:footerReference w:type="default" r:id="rId7"/>
          <w:pgSz w:w="11906" w:h="16838" w:code="9"/>
          <w:pgMar w:top="709" w:right="849" w:bottom="426" w:left="1134" w:header="709" w:footer="546" w:gutter="0"/>
          <w:cols w:space="708"/>
          <w:docGrid w:linePitch="360"/>
        </w:sectPr>
      </w:pPr>
    </w:p>
    <w:p w:rsidR="001F2980" w:rsidRPr="004C0C69" w:rsidRDefault="001F2980" w:rsidP="001F2980">
      <w:pPr>
        <w:pageBreakBefore/>
        <w:jc w:val="right"/>
        <w:rPr>
          <w:b/>
          <w:sz w:val="22"/>
          <w:szCs w:val="22"/>
        </w:rPr>
      </w:pPr>
      <w:r w:rsidRPr="004C0C69">
        <w:rPr>
          <w:b/>
          <w:sz w:val="22"/>
          <w:szCs w:val="22"/>
        </w:rPr>
        <w:lastRenderedPageBreak/>
        <w:t>Приложение №3</w:t>
      </w:r>
    </w:p>
    <w:p w:rsidR="004C0C69" w:rsidRPr="004C0C69" w:rsidRDefault="004C0C69" w:rsidP="004C0C69">
      <w:pPr>
        <w:jc w:val="right"/>
        <w:rPr>
          <w:sz w:val="22"/>
          <w:szCs w:val="22"/>
        </w:rPr>
      </w:pPr>
      <w:r w:rsidRPr="004C0C69">
        <w:rPr>
          <w:sz w:val="22"/>
          <w:szCs w:val="22"/>
        </w:rPr>
        <w:t xml:space="preserve"> </w:t>
      </w:r>
    </w:p>
    <w:p w:rsidR="004C0C69" w:rsidRPr="00C57B69" w:rsidRDefault="00C57B69" w:rsidP="004C0C69">
      <w:pPr>
        <w:jc w:val="right"/>
        <w:rPr>
          <w:b/>
          <w:color w:val="0000FF"/>
          <w:sz w:val="22"/>
          <w:szCs w:val="22"/>
        </w:rPr>
      </w:pPr>
      <w:r>
        <w:rPr>
          <w:sz w:val="22"/>
          <w:szCs w:val="22"/>
        </w:rPr>
        <w:t xml:space="preserve">к </w:t>
      </w:r>
      <w:r w:rsidR="004C0C69" w:rsidRPr="004C0C69">
        <w:rPr>
          <w:sz w:val="22"/>
          <w:szCs w:val="22"/>
        </w:rPr>
        <w:t xml:space="preserve">договору </w:t>
      </w:r>
      <w:r w:rsidR="004C0C69" w:rsidRPr="00C57B69">
        <w:rPr>
          <w:b/>
          <w:color w:val="0000FF"/>
          <w:sz w:val="22"/>
          <w:szCs w:val="22"/>
        </w:rPr>
        <w:t xml:space="preserve">№ </w:t>
      </w:r>
      <w:r w:rsidR="005C174C">
        <w:rPr>
          <w:b/>
          <w:color w:val="0000FF"/>
          <w:sz w:val="22"/>
          <w:szCs w:val="22"/>
          <w:u w:val="single"/>
        </w:rPr>
        <w:t xml:space="preserve">       </w:t>
      </w:r>
      <w:r w:rsidR="004C0C69" w:rsidRPr="00C57B69">
        <w:rPr>
          <w:b/>
          <w:color w:val="0000FF"/>
          <w:sz w:val="22"/>
          <w:szCs w:val="22"/>
        </w:rPr>
        <w:t xml:space="preserve"> от</w:t>
      </w:r>
      <w:r w:rsidR="005C174C">
        <w:rPr>
          <w:b/>
          <w:color w:val="0000FF"/>
          <w:sz w:val="22"/>
          <w:szCs w:val="22"/>
          <w:u w:val="single"/>
        </w:rPr>
        <w:t xml:space="preserve">        </w:t>
      </w:r>
      <w:r w:rsidR="009B6229">
        <w:rPr>
          <w:b/>
          <w:color w:val="0000FF"/>
          <w:sz w:val="22"/>
          <w:szCs w:val="22"/>
        </w:rPr>
        <w:t>.2019</w:t>
      </w:r>
      <w:r w:rsidR="004C0C69" w:rsidRPr="00C57B69">
        <w:rPr>
          <w:b/>
          <w:color w:val="0000FF"/>
          <w:sz w:val="22"/>
          <w:szCs w:val="22"/>
        </w:rPr>
        <w:t xml:space="preserve"> г. </w:t>
      </w:r>
    </w:p>
    <w:p w:rsidR="001F2980" w:rsidRPr="004C0C69" w:rsidRDefault="004C0C69" w:rsidP="004C0C69">
      <w:pPr>
        <w:jc w:val="right"/>
        <w:rPr>
          <w:sz w:val="22"/>
          <w:szCs w:val="22"/>
        </w:rPr>
      </w:pPr>
      <w:r w:rsidRPr="004C0C69">
        <w:rPr>
          <w:sz w:val="22"/>
          <w:szCs w:val="22"/>
        </w:rPr>
        <w:t>аренды нежилого помещения</w:t>
      </w:r>
    </w:p>
    <w:p w:rsidR="004C0C69" w:rsidRPr="004C0C69" w:rsidRDefault="004C0C69" w:rsidP="00627134">
      <w:pPr>
        <w:ind w:left="426"/>
        <w:jc w:val="center"/>
        <w:rPr>
          <w:b/>
          <w:sz w:val="22"/>
          <w:szCs w:val="22"/>
        </w:rPr>
      </w:pPr>
    </w:p>
    <w:p w:rsidR="004C0C69" w:rsidRPr="004C0C69" w:rsidRDefault="004C0C69" w:rsidP="001F2980">
      <w:pPr>
        <w:jc w:val="center"/>
        <w:rPr>
          <w:b/>
          <w:sz w:val="22"/>
          <w:szCs w:val="22"/>
        </w:rPr>
      </w:pPr>
    </w:p>
    <w:p w:rsidR="001F2980" w:rsidRPr="004C0C69" w:rsidRDefault="001F2980" w:rsidP="001F2980">
      <w:pPr>
        <w:jc w:val="center"/>
        <w:rPr>
          <w:b/>
          <w:sz w:val="22"/>
          <w:szCs w:val="22"/>
        </w:rPr>
      </w:pPr>
      <w:r w:rsidRPr="004C0C69">
        <w:rPr>
          <w:b/>
          <w:sz w:val="22"/>
          <w:szCs w:val="22"/>
        </w:rPr>
        <w:t>Акт</w:t>
      </w:r>
    </w:p>
    <w:p w:rsidR="001F2980" w:rsidRPr="004C0C69" w:rsidRDefault="001F2980" w:rsidP="001F2980">
      <w:pPr>
        <w:jc w:val="center"/>
        <w:rPr>
          <w:b/>
          <w:sz w:val="22"/>
          <w:szCs w:val="22"/>
        </w:rPr>
      </w:pPr>
      <w:r w:rsidRPr="004C0C69">
        <w:rPr>
          <w:b/>
          <w:sz w:val="22"/>
          <w:szCs w:val="22"/>
        </w:rPr>
        <w:t>технического состояния Помещения</w:t>
      </w:r>
    </w:p>
    <w:p w:rsidR="00D70A66" w:rsidRPr="004C0C69" w:rsidRDefault="004C0C69" w:rsidP="001F2980">
      <w:pPr>
        <w:jc w:val="center"/>
        <w:rPr>
          <w:b/>
          <w:sz w:val="22"/>
          <w:szCs w:val="22"/>
        </w:rPr>
      </w:pPr>
      <w:r w:rsidRPr="004C0C69">
        <w:rPr>
          <w:b/>
          <w:sz w:val="22"/>
          <w:szCs w:val="22"/>
        </w:rPr>
        <w:t xml:space="preserve">к договору </w:t>
      </w:r>
      <w:r w:rsidR="006E78CD" w:rsidRPr="00C57B69">
        <w:rPr>
          <w:b/>
          <w:color w:val="0000FF"/>
          <w:sz w:val="22"/>
          <w:szCs w:val="22"/>
        </w:rPr>
        <w:t xml:space="preserve">№ </w:t>
      </w:r>
      <w:r w:rsidR="005C174C">
        <w:rPr>
          <w:b/>
          <w:color w:val="0000FF"/>
          <w:sz w:val="22"/>
          <w:szCs w:val="22"/>
          <w:u w:val="single"/>
        </w:rPr>
        <w:t xml:space="preserve">          </w:t>
      </w:r>
      <w:r w:rsidR="007176C2">
        <w:rPr>
          <w:b/>
          <w:color w:val="0000FF"/>
          <w:sz w:val="22"/>
          <w:szCs w:val="22"/>
        </w:rPr>
        <w:t xml:space="preserve"> </w:t>
      </w:r>
      <w:r w:rsidRPr="00C57B69">
        <w:rPr>
          <w:b/>
          <w:color w:val="0000FF"/>
          <w:sz w:val="22"/>
          <w:szCs w:val="22"/>
        </w:rPr>
        <w:t>от</w:t>
      </w:r>
      <w:r w:rsidR="005C174C">
        <w:rPr>
          <w:b/>
          <w:color w:val="0000FF"/>
          <w:sz w:val="22"/>
          <w:szCs w:val="22"/>
          <w:u w:val="single"/>
        </w:rPr>
        <w:t xml:space="preserve">             </w:t>
      </w:r>
      <w:r w:rsidR="009B6229">
        <w:rPr>
          <w:b/>
          <w:color w:val="0000FF"/>
          <w:sz w:val="22"/>
          <w:szCs w:val="22"/>
        </w:rPr>
        <w:t>.2019</w:t>
      </w:r>
      <w:r w:rsidRPr="00C57B69">
        <w:rPr>
          <w:b/>
          <w:color w:val="0000FF"/>
          <w:sz w:val="22"/>
          <w:szCs w:val="22"/>
        </w:rPr>
        <w:t xml:space="preserve"> года</w:t>
      </w:r>
      <w:r w:rsidRPr="004C0C69">
        <w:rPr>
          <w:b/>
          <w:color w:val="23029A"/>
          <w:sz w:val="22"/>
          <w:szCs w:val="22"/>
        </w:rPr>
        <w:t xml:space="preserve"> </w:t>
      </w:r>
      <w:r w:rsidRPr="004C0C69">
        <w:rPr>
          <w:b/>
          <w:sz w:val="22"/>
          <w:szCs w:val="22"/>
        </w:rPr>
        <w:t>аренды  нежилого помещения</w:t>
      </w:r>
    </w:p>
    <w:p w:rsidR="004C0C69" w:rsidRPr="004C0C69" w:rsidRDefault="004C0C69" w:rsidP="001F2980">
      <w:pPr>
        <w:jc w:val="center"/>
        <w:rPr>
          <w:b/>
          <w:sz w:val="22"/>
          <w:szCs w:val="22"/>
        </w:rPr>
      </w:pPr>
    </w:p>
    <w:p w:rsidR="004C0C69" w:rsidRPr="004C0C69" w:rsidRDefault="004C0C69" w:rsidP="001F2980">
      <w:pPr>
        <w:jc w:val="center"/>
        <w:rPr>
          <w:sz w:val="22"/>
          <w:szCs w:val="22"/>
        </w:rPr>
      </w:pPr>
    </w:p>
    <w:p w:rsidR="001F2980" w:rsidRPr="00C57B69" w:rsidRDefault="00627134" w:rsidP="00627134">
      <w:pPr>
        <w:ind w:left="426"/>
        <w:jc w:val="center"/>
        <w:rPr>
          <w:color w:val="0000FF"/>
          <w:sz w:val="22"/>
          <w:szCs w:val="22"/>
        </w:rPr>
      </w:pPr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.В</w:t>
      </w:r>
      <w:proofErr w:type="gramEnd"/>
      <w:r>
        <w:rPr>
          <w:sz w:val="22"/>
          <w:szCs w:val="22"/>
        </w:rPr>
        <w:t>ладимир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174C">
        <w:rPr>
          <w:sz w:val="22"/>
          <w:szCs w:val="22"/>
        </w:rPr>
        <w:t xml:space="preserve"> </w:t>
      </w:r>
      <w:r w:rsidR="004C0C69" w:rsidRPr="004C0C69">
        <w:rPr>
          <w:sz w:val="22"/>
          <w:szCs w:val="22"/>
        </w:rPr>
        <w:t xml:space="preserve">             </w:t>
      </w:r>
      <w:r w:rsidR="004C0C69" w:rsidRPr="00C57B69">
        <w:rPr>
          <w:color w:val="0000FF"/>
          <w:sz w:val="22"/>
          <w:szCs w:val="22"/>
        </w:rPr>
        <w:t>«</w:t>
      </w:r>
      <w:r w:rsidR="005C174C">
        <w:rPr>
          <w:color w:val="0000FF"/>
          <w:sz w:val="22"/>
          <w:szCs w:val="22"/>
        </w:rPr>
        <w:t xml:space="preserve">     </w:t>
      </w:r>
      <w:r w:rsidR="004C0C69" w:rsidRPr="00C57B69">
        <w:rPr>
          <w:color w:val="0000FF"/>
          <w:sz w:val="22"/>
          <w:szCs w:val="22"/>
        </w:rPr>
        <w:t xml:space="preserve">» </w:t>
      </w:r>
      <w:r w:rsidR="005C174C">
        <w:rPr>
          <w:color w:val="0000FF"/>
          <w:sz w:val="22"/>
          <w:szCs w:val="22"/>
          <w:u w:val="single"/>
        </w:rPr>
        <w:t xml:space="preserve">                </w:t>
      </w:r>
      <w:r w:rsidR="00B95DF3">
        <w:rPr>
          <w:color w:val="0000FF"/>
          <w:sz w:val="22"/>
          <w:szCs w:val="22"/>
        </w:rPr>
        <w:t>201</w:t>
      </w:r>
      <w:r w:rsidR="00866FE8">
        <w:rPr>
          <w:color w:val="0000FF"/>
          <w:sz w:val="22"/>
          <w:szCs w:val="22"/>
        </w:rPr>
        <w:t>9</w:t>
      </w:r>
      <w:r w:rsidR="004C0C69" w:rsidRPr="00C57B69">
        <w:rPr>
          <w:color w:val="0000FF"/>
          <w:sz w:val="22"/>
          <w:szCs w:val="22"/>
        </w:rPr>
        <w:t xml:space="preserve"> года</w:t>
      </w:r>
    </w:p>
    <w:p w:rsidR="004C0C69" w:rsidRPr="004C0C69" w:rsidRDefault="004C0C69" w:rsidP="00627134">
      <w:pPr>
        <w:ind w:left="426"/>
        <w:jc w:val="center"/>
        <w:rPr>
          <w:color w:val="3204F6"/>
          <w:sz w:val="22"/>
          <w:szCs w:val="22"/>
        </w:rPr>
      </w:pPr>
    </w:p>
    <w:p w:rsidR="004C0C69" w:rsidRPr="004C0C69" w:rsidRDefault="004C0C69" w:rsidP="00627134">
      <w:pPr>
        <w:ind w:left="426"/>
        <w:jc w:val="center"/>
        <w:rPr>
          <w:color w:val="3204F6"/>
          <w:sz w:val="22"/>
          <w:szCs w:val="22"/>
        </w:rPr>
      </w:pPr>
    </w:p>
    <w:p w:rsidR="001F2980" w:rsidRPr="004C0C69" w:rsidRDefault="001F2980" w:rsidP="00627134">
      <w:pPr>
        <w:numPr>
          <w:ilvl w:val="0"/>
          <w:numId w:val="4"/>
        </w:numPr>
        <w:tabs>
          <w:tab w:val="clear" w:pos="360"/>
          <w:tab w:val="left" w:pos="0"/>
          <w:tab w:val="left" w:pos="720"/>
        </w:tabs>
        <w:suppressAutoHyphens w:val="0"/>
        <w:autoSpaceDE w:val="0"/>
        <w:ind w:left="426" w:firstLine="0"/>
        <w:jc w:val="both"/>
        <w:rPr>
          <w:sz w:val="22"/>
          <w:szCs w:val="22"/>
        </w:rPr>
      </w:pPr>
      <w:r w:rsidRPr="004C0C69">
        <w:rPr>
          <w:b/>
          <w:sz w:val="22"/>
          <w:szCs w:val="22"/>
          <w:u w:val="single"/>
        </w:rPr>
        <w:t>Состояние Здания:</w:t>
      </w:r>
      <w:r w:rsidRPr="004C0C69">
        <w:rPr>
          <w:sz w:val="22"/>
          <w:szCs w:val="22"/>
        </w:rPr>
        <w:t xml:space="preserve">  В  </w:t>
      </w:r>
      <w:r w:rsidR="00CC7022" w:rsidRPr="004C0C69">
        <w:rPr>
          <w:sz w:val="22"/>
          <w:szCs w:val="22"/>
        </w:rPr>
        <w:t>Здании</w:t>
      </w:r>
      <w:r w:rsidRPr="004C0C69">
        <w:rPr>
          <w:sz w:val="22"/>
          <w:szCs w:val="22"/>
        </w:rPr>
        <w:t xml:space="preserve"> выполнены  следующие  работы:</w:t>
      </w:r>
    </w:p>
    <w:p w:rsidR="001F2980" w:rsidRPr="004C0C69" w:rsidRDefault="001F2980" w:rsidP="00627134">
      <w:pPr>
        <w:numPr>
          <w:ilvl w:val="0"/>
          <w:numId w:val="5"/>
        </w:numPr>
        <w:tabs>
          <w:tab w:val="left" w:pos="0"/>
          <w:tab w:val="left" w:pos="720"/>
        </w:tabs>
        <w:suppressAutoHyphens w:val="0"/>
        <w:ind w:left="426" w:firstLine="0"/>
        <w:jc w:val="both"/>
        <w:rPr>
          <w:sz w:val="22"/>
          <w:szCs w:val="22"/>
        </w:rPr>
      </w:pPr>
      <w:r w:rsidRPr="004C0C69">
        <w:rPr>
          <w:sz w:val="22"/>
          <w:szCs w:val="22"/>
        </w:rPr>
        <w:t xml:space="preserve">обеспечен  тепловой  контур  здания,  включая  устройство  наружных стен,  утепленной  кровли, остекление  фасадов;  </w:t>
      </w:r>
    </w:p>
    <w:p w:rsidR="001F2980" w:rsidRPr="004C0C69" w:rsidRDefault="001F2980" w:rsidP="00627134">
      <w:pPr>
        <w:numPr>
          <w:ilvl w:val="0"/>
          <w:numId w:val="5"/>
        </w:numPr>
        <w:tabs>
          <w:tab w:val="left" w:pos="0"/>
          <w:tab w:val="left" w:pos="720"/>
        </w:tabs>
        <w:suppressAutoHyphens w:val="0"/>
        <w:ind w:left="426" w:firstLine="0"/>
        <w:jc w:val="both"/>
        <w:rPr>
          <w:sz w:val="22"/>
          <w:szCs w:val="22"/>
        </w:rPr>
      </w:pPr>
      <w:r w:rsidRPr="004C0C69">
        <w:rPr>
          <w:sz w:val="22"/>
          <w:szCs w:val="22"/>
        </w:rPr>
        <w:t xml:space="preserve">существующее покрытие пола из </w:t>
      </w:r>
      <w:proofErr w:type="spellStart"/>
      <w:r w:rsidRPr="004C0C69">
        <w:rPr>
          <w:sz w:val="22"/>
          <w:szCs w:val="22"/>
        </w:rPr>
        <w:t>керамогранита</w:t>
      </w:r>
      <w:proofErr w:type="spellEnd"/>
      <w:r w:rsidRPr="004C0C69">
        <w:rPr>
          <w:sz w:val="22"/>
          <w:szCs w:val="22"/>
        </w:rPr>
        <w:t xml:space="preserve">;  </w:t>
      </w:r>
    </w:p>
    <w:p w:rsidR="001F2980" w:rsidRPr="004C0C69" w:rsidRDefault="001F2980" w:rsidP="00627134">
      <w:pPr>
        <w:numPr>
          <w:ilvl w:val="0"/>
          <w:numId w:val="5"/>
        </w:numPr>
        <w:tabs>
          <w:tab w:val="left" w:pos="0"/>
          <w:tab w:val="left" w:pos="720"/>
        </w:tabs>
        <w:suppressAutoHyphens w:val="0"/>
        <w:ind w:left="426" w:firstLine="0"/>
        <w:jc w:val="both"/>
        <w:rPr>
          <w:sz w:val="22"/>
          <w:szCs w:val="22"/>
        </w:rPr>
      </w:pPr>
      <w:r w:rsidRPr="004C0C69">
        <w:rPr>
          <w:sz w:val="22"/>
          <w:szCs w:val="22"/>
        </w:rPr>
        <w:t xml:space="preserve">внутренние  перегородки  здания;  </w:t>
      </w:r>
    </w:p>
    <w:p w:rsidR="001F2980" w:rsidRPr="004C0C69" w:rsidRDefault="001F2980" w:rsidP="00627134">
      <w:pPr>
        <w:numPr>
          <w:ilvl w:val="0"/>
          <w:numId w:val="5"/>
        </w:numPr>
        <w:tabs>
          <w:tab w:val="left" w:pos="0"/>
          <w:tab w:val="left" w:pos="720"/>
        </w:tabs>
        <w:suppressAutoHyphens w:val="0"/>
        <w:ind w:left="426" w:firstLine="0"/>
        <w:jc w:val="both"/>
        <w:rPr>
          <w:sz w:val="22"/>
          <w:szCs w:val="22"/>
        </w:rPr>
      </w:pPr>
      <w:r w:rsidRPr="004C0C69">
        <w:rPr>
          <w:sz w:val="22"/>
          <w:szCs w:val="22"/>
        </w:rPr>
        <w:t>все  инженерные  системы,  в  т.ч.  внутренние инженерные сети отопления, водоснабжения,  электроснабжения – в  работоспособном  состоянии;</w:t>
      </w:r>
    </w:p>
    <w:p w:rsidR="001F2980" w:rsidRPr="004C0C69" w:rsidRDefault="001F2980" w:rsidP="00627134">
      <w:pPr>
        <w:numPr>
          <w:ilvl w:val="0"/>
          <w:numId w:val="5"/>
        </w:numPr>
        <w:tabs>
          <w:tab w:val="left" w:pos="0"/>
          <w:tab w:val="left" w:pos="720"/>
        </w:tabs>
        <w:suppressAutoHyphens w:val="0"/>
        <w:ind w:left="426" w:firstLine="0"/>
        <w:jc w:val="both"/>
        <w:rPr>
          <w:sz w:val="22"/>
          <w:szCs w:val="22"/>
        </w:rPr>
      </w:pPr>
      <w:r w:rsidRPr="004C0C69">
        <w:rPr>
          <w:sz w:val="22"/>
          <w:szCs w:val="22"/>
        </w:rPr>
        <w:t>эвакуационные лестницы  и  выходы  с  установленными  эвакуационными  дверями;</w:t>
      </w:r>
    </w:p>
    <w:p w:rsidR="001F2980" w:rsidRPr="004C0C69" w:rsidRDefault="00E6726F" w:rsidP="00627134">
      <w:pPr>
        <w:numPr>
          <w:ilvl w:val="0"/>
          <w:numId w:val="5"/>
        </w:numPr>
        <w:tabs>
          <w:tab w:val="left" w:pos="0"/>
          <w:tab w:val="left" w:pos="720"/>
        </w:tabs>
        <w:suppressAutoHyphens w:val="0"/>
        <w:ind w:left="426" w:firstLine="0"/>
        <w:jc w:val="both"/>
        <w:rPr>
          <w:sz w:val="22"/>
          <w:szCs w:val="22"/>
        </w:rPr>
      </w:pPr>
      <w:r w:rsidRPr="004C0C69">
        <w:rPr>
          <w:sz w:val="22"/>
          <w:szCs w:val="22"/>
        </w:rPr>
        <w:t>Выполнена  огнезащита  конструкций  в  соответствие  нормами  и  проектом.</w:t>
      </w:r>
    </w:p>
    <w:p w:rsidR="004C0C69" w:rsidRPr="004C0C69" w:rsidRDefault="004C0C69" w:rsidP="00627134">
      <w:pPr>
        <w:tabs>
          <w:tab w:val="left" w:pos="0"/>
          <w:tab w:val="left" w:pos="720"/>
        </w:tabs>
        <w:suppressAutoHyphens w:val="0"/>
        <w:ind w:left="426"/>
        <w:jc w:val="both"/>
        <w:rPr>
          <w:sz w:val="22"/>
          <w:szCs w:val="22"/>
        </w:rPr>
      </w:pPr>
    </w:p>
    <w:p w:rsidR="001F2980" w:rsidRPr="004C0C69" w:rsidRDefault="001F2980" w:rsidP="00627134">
      <w:pPr>
        <w:numPr>
          <w:ilvl w:val="0"/>
          <w:numId w:val="4"/>
        </w:numPr>
        <w:tabs>
          <w:tab w:val="clear" w:pos="360"/>
          <w:tab w:val="left" w:pos="0"/>
          <w:tab w:val="left" w:pos="720"/>
        </w:tabs>
        <w:suppressAutoHyphens w:val="0"/>
        <w:autoSpaceDE w:val="0"/>
        <w:ind w:left="426" w:firstLine="0"/>
        <w:jc w:val="both"/>
        <w:rPr>
          <w:b/>
          <w:sz w:val="22"/>
          <w:szCs w:val="22"/>
        </w:rPr>
      </w:pPr>
      <w:r w:rsidRPr="004C0C69">
        <w:rPr>
          <w:b/>
          <w:sz w:val="22"/>
          <w:szCs w:val="22"/>
        </w:rPr>
        <w:t xml:space="preserve">Инженерные  системы:  </w:t>
      </w:r>
    </w:p>
    <w:p w:rsidR="004C0C69" w:rsidRPr="004C0C69" w:rsidRDefault="004C0C69" w:rsidP="00627134">
      <w:pPr>
        <w:tabs>
          <w:tab w:val="left" w:pos="0"/>
          <w:tab w:val="left" w:pos="720"/>
        </w:tabs>
        <w:suppressAutoHyphens w:val="0"/>
        <w:autoSpaceDE w:val="0"/>
        <w:ind w:left="426"/>
        <w:jc w:val="both"/>
        <w:rPr>
          <w:b/>
          <w:sz w:val="22"/>
          <w:szCs w:val="22"/>
        </w:rPr>
      </w:pPr>
    </w:p>
    <w:p w:rsidR="001F2980" w:rsidRPr="004C0C69" w:rsidRDefault="001F2980" w:rsidP="00627134">
      <w:pPr>
        <w:numPr>
          <w:ilvl w:val="1"/>
          <w:numId w:val="4"/>
        </w:numPr>
        <w:tabs>
          <w:tab w:val="clear" w:pos="360"/>
          <w:tab w:val="left" w:pos="0"/>
          <w:tab w:val="left" w:pos="720"/>
          <w:tab w:val="left" w:pos="900"/>
        </w:tabs>
        <w:suppressAutoHyphens w:val="0"/>
        <w:ind w:left="426" w:firstLine="0"/>
        <w:jc w:val="both"/>
        <w:rPr>
          <w:b/>
          <w:sz w:val="22"/>
          <w:szCs w:val="22"/>
        </w:rPr>
      </w:pPr>
      <w:r w:rsidRPr="004C0C69">
        <w:rPr>
          <w:b/>
          <w:sz w:val="22"/>
          <w:szCs w:val="22"/>
        </w:rPr>
        <w:t>Электроснабжение</w:t>
      </w:r>
    </w:p>
    <w:p w:rsidR="001F2980" w:rsidRPr="004C0C69" w:rsidRDefault="00E6726F" w:rsidP="00627134">
      <w:pPr>
        <w:numPr>
          <w:ilvl w:val="0"/>
          <w:numId w:val="6"/>
        </w:numPr>
        <w:tabs>
          <w:tab w:val="left" w:pos="0"/>
          <w:tab w:val="left" w:pos="720"/>
          <w:tab w:val="left" w:pos="1260"/>
        </w:tabs>
        <w:suppressAutoHyphens w:val="0"/>
        <w:ind w:left="426" w:firstLine="0"/>
        <w:jc w:val="both"/>
        <w:rPr>
          <w:sz w:val="22"/>
          <w:szCs w:val="22"/>
        </w:rPr>
      </w:pPr>
      <w:r w:rsidRPr="004C0C69">
        <w:rPr>
          <w:sz w:val="22"/>
          <w:szCs w:val="22"/>
        </w:rPr>
        <w:t>Электроснабжение – разводка по помещению в соответствии с ПСД</w:t>
      </w:r>
      <w:r w:rsidR="001F2980" w:rsidRPr="004C0C69">
        <w:rPr>
          <w:sz w:val="22"/>
          <w:szCs w:val="22"/>
        </w:rPr>
        <w:t>.</w:t>
      </w:r>
    </w:p>
    <w:p w:rsidR="001F2980" w:rsidRPr="004C0C69" w:rsidRDefault="001F2980" w:rsidP="00627134">
      <w:pPr>
        <w:numPr>
          <w:ilvl w:val="0"/>
          <w:numId w:val="6"/>
        </w:numPr>
        <w:tabs>
          <w:tab w:val="left" w:pos="0"/>
          <w:tab w:val="left" w:pos="720"/>
          <w:tab w:val="left" w:pos="1260"/>
        </w:tabs>
        <w:suppressAutoHyphens w:val="0"/>
        <w:ind w:left="426" w:firstLine="0"/>
        <w:jc w:val="both"/>
        <w:rPr>
          <w:sz w:val="22"/>
          <w:szCs w:val="22"/>
        </w:rPr>
      </w:pPr>
      <w:r w:rsidRPr="004C0C69">
        <w:rPr>
          <w:sz w:val="22"/>
          <w:szCs w:val="22"/>
        </w:rPr>
        <w:t>Узел  учёта  электроэнергии, а также  внутреннюю  электрическую  разводку  по  поме</w:t>
      </w:r>
      <w:r w:rsidR="0021481F" w:rsidRPr="004C0C69">
        <w:rPr>
          <w:sz w:val="22"/>
          <w:szCs w:val="22"/>
        </w:rPr>
        <w:t xml:space="preserve">щению   производит  подрядчик  </w:t>
      </w:r>
      <w:r w:rsidRPr="004C0C69">
        <w:rPr>
          <w:sz w:val="22"/>
          <w:szCs w:val="22"/>
        </w:rPr>
        <w:t>арендатора и за  счёт  арендатора.</w:t>
      </w:r>
    </w:p>
    <w:p w:rsidR="004C0C69" w:rsidRPr="004C0C69" w:rsidRDefault="004C0C69" w:rsidP="00627134">
      <w:pPr>
        <w:tabs>
          <w:tab w:val="left" w:pos="0"/>
          <w:tab w:val="left" w:pos="720"/>
          <w:tab w:val="left" w:pos="1260"/>
        </w:tabs>
        <w:suppressAutoHyphens w:val="0"/>
        <w:ind w:left="426"/>
        <w:jc w:val="both"/>
        <w:rPr>
          <w:sz w:val="22"/>
          <w:szCs w:val="22"/>
        </w:rPr>
      </w:pPr>
    </w:p>
    <w:p w:rsidR="001F2980" w:rsidRPr="004C0C69" w:rsidRDefault="001F2980" w:rsidP="00627134">
      <w:pPr>
        <w:numPr>
          <w:ilvl w:val="1"/>
          <w:numId w:val="4"/>
        </w:numPr>
        <w:tabs>
          <w:tab w:val="clear" w:pos="360"/>
          <w:tab w:val="left" w:pos="0"/>
          <w:tab w:val="left" w:pos="720"/>
          <w:tab w:val="left" w:pos="900"/>
        </w:tabs>
        <w:suppressAutoHyphens w:val="0"/>
        <w:ind w:left="426" w:firstLine="0"/>
        <w:jc w:val="both"/>
        <w:rPr>
          <w:b/>
          <w:sz w:val="22"/>
          <w:szCs w:val="22"/>
        </w:rPr>
      </w:pPr>
      <w:r w:rsidRPr="004C0C69">
        <w:rPr>
          <w:b/>
          <w:sz w:val="22"/>
          <w:szCs w:val="22"/>
        </w:rPr>
        <w:t>Вентиляция, кондиционирование, отопление, водоснабжение, канализация -</w:t>
      </w:r>
    </w:p>
    <w:p w:rsidR="001F2980" w:rsidRPr="004C0C69" w:rsidRDefault="001F2980" w:rsidP="00627134">
      <w:pPr>
        <w:numPr>
          <w:ilvl w:val="0"/>
          <w:numId w:val="7"/>
        </w:numPr>
        <w:tabs>
          <w:tab w:val="left" w:pos="0"/>
          <w:tab w:val="left" w:pos="720"/>
          <w:tab w:val="left" w:pos="1260"/>
        </w:tabs>
        <w:suppressAutoHyphens w:val="0"/>
        <w:ind w:left="426" w:firstLine="0"/>
        <w:jc w:val="both"/>
        <w:rPr>
          <w:sz w:val="22"/>
          <w:szCs w:val="22"/>
        </w:rPr>
      </w:pPr>
      <w:r w:rsidRPr="004C0C69">
        <w:rPr>
          <w:sz w:val="22"/>
          <w:szCs w:val="22"/>
        </w:rPr>
        <w:t xml:space="preserve">Все коммуникации разведены по </w:t>
      </w:r>
      <w:r w:rsidR="0021481F" w:rsidRPr="004C0C69">
        <w:rPr>
          <w:sz w:val="22"/>
          <w:szCs w:val="22"/>
        </w:rPr>
        <w:t xml:space="preserve">зданию и  заведены в помещение </w:t>
      </w:r>
      <w:r w:rsidRPr="004C0C69">
        <w:rPr>
          <w:sz w:val="22"/>
          <w:szCs w:val="22"/>
        </w:rPr>
        <w:t>арендатора. Трубные подводки и  вентиляционные  короба  завершены отключающими и подключающими устройствами (краны или задвижки, клапаны или шиберы, автоматические выключатели, слаботочные боксы или кроссы, для вентиляции устанавливается заслонка с постоянным расходом воздуха на входе в арендуемую зону и точка по</w:t>
      </w:r>
      <w:r w:rsidR="00FB5B91" w:rsidRPr="004C0C69">
        <w:rPr>
          <w:sz w:val="22"/>
          <w:szCs w:val="22"/>
        </w:rPr>
        <w:t>дключения для холодоснабжения).</w:t>
      </w:r>
    </w:p>
    <w:p w:rsidR="001F2980" w:rsidRPr="004C0C69" w:rsidRDefault="001F2980" w:rsidP="00627134">
      <w:pPr>
        <w:numPr>
          <w:ilvl w:val="0"/>
          <w:numId w:val="7"/>
        </w:numPr>
        <w:tabs>
          <w:tab w:val="left" w:pos="0"/>
          <w:tab w:val="left" w:pos="720"/>
          <w:tab w:val="left" w:pos="1260"/>
        </w:tabs>
        <w:suppressAutoHyphens w:val="0"/>
        <w:ind w:left="426" w:firstLine="0"/>
        <w:jc w:val="both"/>
        <w:rPr>
          <w:sz w:val="22"/>
          <w:szCs w:val="22"/>
        </w:rPr>
      </w:pPr>
      <w:r w:rsidRPr="004C0C69">
        <w:rPr>
          <w:sz w:val="22"/>
          <w:szCs w:val="22"/>
          <w:u w:val="single"/>
        </w:rPr>
        <w:t>Вентиляция</w:t>
      </w:r>
      <w:r w:rsidRPr="004C0C69">
        <w:rPr>
          <w:sz w:val="22"/>
          <w:szCs w:val="22"/>
        </w:rPr>
        <w:t xml:space="preserve">  -  устанавливаемое за счёт собственника помещения,  вентиляционное оборудование централизованной системы  </w:t>
      </w:r>
      <w:proofErr w:type="spellStart"/>
      <w:r w:rsidRPr="004C0C69">
        <w:rPr>
          <w:sz w:val="22"/>
          <w:szCs w:val="22"/>
        </w:rPr>
        <w:t>общеобменной</w:t>
      </w:r>
      <w:proofErr w:type="spellEnd"/>
      <w:r w:rsidRPr="004C0C69">
        <w:rPr>
          <w:sz w:val="22"/>
          <w:szCs w:val="22"/>
        </w:rPr>
        <w:t xml:space="preserve"> вентиляции </w:t>
      </w:r>
      <w:r w:rsidR="009D7890" w:rsidRPr="004C0C69">
        <w:rPr>
          <w:sz w:val="22"/>
          <w:szCs w:val="22"/>
        </w:rPr>
        <w:t>Здания</w:t>
      </w:r>
      <w:r w:rsidRPr="004C0C69">
        <w:rPr>
          <w:sz w:val="22"/>
          <w:szCs w:val="22"/>
        </w:rPr>
        <w:t>, должно  обеспечивать   принудительную  приточную  вентиляцию  с  подогревом  в  зимнее время,  а  также об</w:t>
      </w:r>
      <w:r w:rsidR="00E6726F" w:rsidRPr="004C0C69">
        <w:rPr>
          <w:sz w:val="22"/>
          <w:szCs w:val="22"/>
        </w:rPr>
        <w:t>еспечение  вытяжной  вентиляции.</w:t>
      </w:r>
    </w:p>
    <w:p w:rsidR="001F2980" w:rsidRPr="004C0C69" w:rsidRDefault="001F2980" w:rsidP="00627134">
      <w:pPr>
        <w:numPr>
          <w:ilvl w:val="1"/>
          <w:numId w:val="8"/>
        </w:numPr>
        <w:tabs>
          <w:tab w:val="left" w:pos="0"/>
          <w:tab w:val="left" w:pos="720"/>
          <w:tab w:val="left" w:pos="1260"/>
        </w:tabs>
        <w:suppressAutoHyphens w:val="0"/>
        <w:ind w:left="426" w:firstLine="0"/>
        <w:jc w:val="both"/>
        <w:rPr>
          <w:sz w:val="22"/>
          <w:szCs w:val="22"/>
        </w:rPr>
      </w:pPr>
      <w:r w:rsidRPr="004C0C69">
        <w:rPr>
          <w:sz w:val="22"/>
          <w:szCs w:val="22"/>
          <w:u w:val="single"/>
        </w:rPr>
        <w:t xml:space="preserve">Кондиционирование </w:t>
      </w:r>
      <w:r w:rsidRPr="004C0C69">
        <w:rPr>
          <w:sz w:val="22"/>
          <w:szCs w:val="22"/>
        </w:rPr>
        <w:t xml:space="preserve"> - устанавливаемое за счёт собственника помещения оборудование централизованной системы кондиционирования  </w:t>
      </w:r>
      <w:r w:rsidR="009D7890" w:rsidRPr="004C0C69">
        <w:rPr>
          <w:sz w:val="22"/>
          <w:szCs w:val="22"/>
        </w:rPr>
        <w:t xml:space="preserve">Здания. </w:t>
      </w:r>
    </w:p>
    <w:p w:rsidR="001F2980" w:rsidRPr="004C0C69" w:rsidRDefault="001F2980" w:rsidP="00627134">
      <w:pPr>
        <w:numPr>
          <w:ilvl w:val="1"/>
          <w:numId w:val="8"/>
        </w:numPr>
        <w:tabs>
          <w:tab w:val="left" w:pos="0"/>
          <w:tab w:val="left" w:pos="720"/>
          <w:tab w:val="left" w:pos="1260"/>
        </w:tabs>
        <w:suppressAutoHyphens w:val="0"/>
        <w:ind w:left="426" w:firstLine="0"/>
        <w:jc w:val="both"/>
        <w:rPr>
          <w:sz w:val="22"/>
          <w:szCs w:val="22"/>
        </w:rPr>
      </w:pPr>
      <w:r w:rsidRPr="004C0C69">
        <w:rPr>
          <w:sz w:val="22"/>
          <w:szCs w:val="22"/>
        </w:rPr>
        <w:t>Отоплен</w:t>
      </w:r>
      <w:r w:rsidR="009D7890" w:rsidRPr="004C0C69">
        <w:rPr>
          <w:sz w:val="22"/>
          <w:szCs w:val="22"/>
        </w:rPr>
        <w:t>ие Здания</w:t>
      </w:r>
      <w:r w:rsidRPr="004C0C69">
        <w:rPr>
          <w:sz w:val="22"/>
          <w:szCs w:val="22"/>
        </w:rPr>
        <w:t xml:space="preserve"> и Помещения -  </w:t>
      </w:r>
      <w:r w:rsidR="00E6726F" w:rsidRPr="004C0C69">
        <w:rPr>
          <w:sz w:val="22"/>
          <w:szCs w:val="22"/>
        </w:rPr>
        <w:t>от Блочно-модульной котельной, расположенной по адресу: г</w:t>
      </w:r>
      <w:proofErr w:type="gramStart"/>
      <w:r w:rsidR="00E6726F" w:rsidRPr="004C0C69">
        <w:rPr>
          <w:sz w:val="22"/>
          <w:szCs w:val="22"/>
        </w:rPr>
        <w:t>.В</w:t>
      </w:r>
      <w:proofErr w:type="gramEnd"/>
      <w:r w:rsidR="00E6726F" w:rsidRPr="004C0C69">
        <w:rPr>
          <w:sz w:val="22"/>
          <w:szCs w:val="22"/>
        </w:rPr>
        <w:t>ладимир, ул.Юбилейная, д.68 а</w:t>
      </w:r>
      <w:r w:rsidRPr="004C0C69">
        <w:rPr>
          <w:sz w:val="22"/>
          <w:szCs w:val="22"/>
        </w:rPr>
        <w:t>,  по фасадным  стенам  здания установлены отопительные приборы</w:t>
      </w:r>
      <w:r w:rsidR="009D7890" w:rsidRPr="004C0C69">
        <w:rPr>
          <w:sz w:val="22"/>
          <w:szCs w:val="22"/>
        </w:rPr>
        <w:t xml:space="preserve"> (контурное отопление</w:t>
      </w:r>
      <w:r w:rsidR="00FB5B91" w:rsidRPr="004C0C69">
        <w:rPr>
          <w:sz w:val="22"/>
          <w:szCs w:val="22"/>
        </w:rPr>
        <w:t>).</w:t>
      </w:r>
    </w:p>
    <w:p w:rsidR="001F2980" w:rsidRPr="004C0C69" w:rsidRDefault="001F2980" w:rsidP="00627134">
      <w:pPr>
        <w:numPr>
          <w:ilvl w:val="0"/>
          <w:numId w:val="8"/>
        </w:numPr>
        <w:tabs>
          <w:tab w:val="left" w:pos="0"/>
          <w:tab w:val="left" w:pos="720"/>
          <w:tab w:val="left" w:pos="1260"/>
        </w:tabs>
        <w:suppressAutoHyphens w:val="0"/>
        <w:ind w:left="426" w:firstLine="0"/>
        <w:jc w:val="both"/>
        <w:rPr>
          <w:sz w:val="22"/>
          <w:szCs w:val="22"/>
        </w:rPr>
      </w:pPr>
      <w:r w:rsidRPr="004C0C69">
        <w:rPr>
          <w:sz w:val="22"/>
          <w:szCs w:val="22"/>
        </w:rPr>
        <w:t xml:space="preserve">Телефонная сеть: </w:t>
      </w:r>
      <w:r w:rsidR="0021481F" w:rsidRPr="004C0C69">
        <w:rPr>
          <w:sz w:val="22"/>
          <w:szCs w:val="22"/>
        </w:rPr>
        <w:t>А</w:t>
      </w:r>
      <w:r w:rsidRPr="004C0C69">
        <w:rPr>
          <w:sz w:val="22"/>
          <w:szCs w:val="22"/>
        </w:rPr>
        <w:t>рендатор самостоятельно и от своего имени заключает договоры  с  телекоммуникационным  оператором (провайдером) в здании  на  организацию  требуемых  телекоммуникаций и услуги связи,  а также  несёт  все  затраты  на  организацию указанных  телекоммуникаций для Помещений арендатора  и  затраты  связанные  с  выделением  телефонной  ёмкости    и  абонентской платы.</w:t>
      </w:r>
    </w:p>
    <w:p w:rsidR="004C0C69" w:rsidRPr="004C0C69" w:rsidRDefault="004C0C69" w:rsidP="00627134">
      <w:pPr>
        <w:tabs>
          <w:tab w:val="left" w:pos="0"/>
          <w:tab w:val="left" w:pos="720"/>
          <w:tab w:val="left" w:pos="1260"/>
        </w:tabs>
        <w:suppressAutoHyphens w:val="0"/>
        <w:ind w:left="426"/>
        <w:jc w:val="both"/>
        <w:rPr>
          <w:sz w:val="22"/>
          <w:szCs w:val="22"/>
        </w:rPr>
      </w:pPr>
    </w:p>
    <w:p w:rsidR="001F2980" w:rsidRPr="004C0C69" w:rsidRDefault="001F2980" w:rsidP="00627134">
      <w:pPr>
        <w:numPr>
          <w:ilvl w:val="1"/>
          <w:numId w:val="4"/>
        </w:numPr>
        <w:tabs>
          <w:tab w:val="clear" w:pos="360"/>
          <w:tab w:val="left" w:pos="0"/>
          <w:tab w:val="left" w:pos="720"/>
          <w:tab w:val="left" w:pos="900"/>
        </w:tabs>
        <w:suppressAutoHyphens w:val="0"/>
        <w:ind w:left="426" w:firstLine="0"/>
        <w:jc w:val="both"/>
        <w:rPr>
          <w:b/>
          <w:sz w:val="22"/>
          <w:szCs w:val="22"/>
        </w:rPr>
      </w:pPr>
      <w:r w:rsidRPr="004C0C69">
        <w:rPr>
          <w:b/>
          <w:sz w:val="22"/>
          <w:szCs w:val="22"/>
        </w:rPr>
        <w:t>Системы противопожарной защиты:</w:t>
      </w:r>
    </w:p>
    <w:p w:rsidR="001F2980" w:rsidRPr="004C0C69" w:rsidRDefault="001F2980" w:rsidP="00627134">
      <w:pPr>
        <w:numPr>
          <w:ilvl w:val="0"/>
          <w:numId w:val="9"/>
        </w:numPr>
        <w:tabs>
          <w:tab w:val="left" w:pos="0"/>
          <w:tab w:val="left" w:pos="720"/>
          <w:tab w:val="left" w:pos="1260"/>
        </w:tabs>
        <w:suppressAutoHyphens w:val="0"/>
        <w:ind w:left="426" w:firstLine="0"/>
        <w:jc w:val="both"/>
        <w:rPr>
          <w:sz w:val="22"/>
          <w:szCs w:val="22"/>
        </w:rPr>
      </w:pPr>
      <w:r w:rsidRPr="004C0C69">
        <w:rPr>
          <w:sz w:val="22"/>
          <w:szCs w:val="22"/>
        </w:rPr>
        <w:t xml:space="preserve">Полностью  установлена  система  автоматического  </w:t>
      </w:r>
      <w:proofErr w:type="spellStart"/>
      <w:r w:rsidRPr="004C0C69">
        <w:rPr>
          <w:sz w:val="22"/>
          <w:szCs w:val="22"/>
        </w:rPr>
        <w:t>спринклерного</w:t>
      </w:r>
      <w:proofErr w:type="spellEnd"/>
      <w:r w:rsidRPr="004C0C69">
        <w:rPr>
          <w:sz w:val="22"/>
          <w:szCs w:val="22"/>
        </w:rPr>
        <w:t xml:space="preserve">  пожаротушения с  установленными   </w:t>
      </w:r>
      <w:proofErr w:type="spellStart"/>
      <w:r w:rsidRPr="004C0C69">
        <w:rPr>
          <w:sz w:val="22"/>
          <w:szCs w:val="22"/>
        </w:rPr>
        <w:t>спринклерными</w:t>
      </w:r>
      <w:proofErr w:type="spellEnd"/>
      <w:r w:rsidRPr="004C0C69">
        <w:rPr>
          <w:sz w:val="22"/>
          <w:szCs w:val="22"/>
        </w:rPr>
        <w:t xml:space="preserve">  головками для защиты  </w:t>
      </w:r>
      <w:r w:rsidR="00CC7022" w:rsidRPr="004C0C69">
        <w:rPr>
          <w:sz w:val="22"/>
          <w:szCs w:val="22"/>
        </w:rPr>
        <w:t>Здания</w:t>
      </w:r>
      <w:r w:rsidRPr="004C0C69">
        <w:rPr>
          <w:sz w:val="22"/>
          <w:szCs w:val="22"/>
        </w:rPr>
        <w:t xml:space="preserve">  и Помещения;</w:t>
      </w:r>
    </w:p>
    <w:p w:rsidR="001F2980" w:rsidRDefault="001F2980" w:rsidP="00627134">
      <w:pPr>
        <w:numPr>
          <w:ilvl w:val="0"/>
          <w:numId w:val="9"/>
        </w:numPr>
        <w:tabs>
          <w:tab w:val="left" w:pos="0"/>
          <w:tab w:val="left" w:pos="720"/>
          <w:tab w:val="left" w:pos="1260"/>
        </w:tabs>
        <w:suppressAutoHyphens w:val="0"/>
        <w:ind w:left="426" w:firstLine="0"/>
        <w:jc w:val="both"/>
        <w:rPr>
          <w:sz w:val="22"/>
          <w:szCs w:val="22"/>
        </w:rPr>
      </w:pPr>
      <w:r w:rsidRPr="004C0C69">
        <w:rPr>
          <w:sz w:val="22"/>
          <w:szCs w:val="22"/>
        </w:rPr>
        <w:t xml:space="preserve">Установлены датчики пожарной сигнализации для защиты </w:t>
      </w:r>
      <w:r w:rsidR="00CC7022" w:rsidRPr="004C0C69">
        <w:rPr>
          <w:sz w:val="22"/>
          <w:szCs w:val="22"/>
        </w:rPr>
        <w:t>З</w:t>
      </w:r>
      <w:r w:rsidRPr="004C0C69">
        <w:rPr>
          <w:sz w:val="22"/>
          <w:szCs w:val="22"/>
        </w:rPr>
        <w:t>дания  и  Помещения;</w:t>
      </w:r>
    </w:p>
    <w:p w:rsidR="0077107D" w:rsidRPr="004C0C69" w:rsidRDefault="0077107D" w:rsidP="00627134">
      <w:pPr>
        <w:numPr>
          <w:ilvl w:val="0"/>
          <w:numId w:val="9"/>
        </w:numPr>
        <w:tabs>
          <w:tab w:val="left" w:pos="0"/>
          <w:tab w:val="left" w:pos="720"/>
          <w:tab w:val="left" w:pos="1260"/>
        </w:tabs>
        <w:suppressAutoHyphens w:val="0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Установлена система внутреннего противопожарного водопровода;</w:t>
      </w:r>
    </w:p>
    <w:p w:rsidR="001F2980" w:rsidRPr="004C0C69" w:rsidRDefault="001F2980" w:rsidP="00627134">
      <w:pPr>
        <w:numPr>
          <w:ilvl w:val="0"/>
          <w:numId w:val="9"/>
        </w:numPr>
        <w:tabs>
          <w:tab w:val="left" w:pos="0"/>
          <w:tab w:val="left" w:pos="720"/>
          <w:tab w:val="left" w:pos="1260"/>
        </w:tabs>
        <w:suppressAutoHyphens w:val="0"/>
        <w:ind w:left="426" w:firstLine="0"/>
        <w:jc w:val="both"/>
        <w:rPr>
          <w:sz w:val="22"/>
          <w:szCs w:val="22"/>
        </w:rPr>
      </w:pPr>
      <w:r w:rsidRPr="004C0C69">
        <w:rPr>
          <w:sz w:val="22"/>
          <w:szCs w:val="22"/>
        </w:rPr>
        <w:t xml:space="preserve">Выполнена система оповещения </w:t>
      </w:r>
      <w:r w:rsidR="009D7890" w:rsidRPr="004C0C69">
        <w:rPr>
          <w:sz w:val="22"/>
          <w:szCs w:val="22"/>
        </w:rPr>
        <w:t xml:space="preserve">посетителей в случае возникновения пожара </w:t>
      </w:r>
      <w:r w:rsidRPr="004C0C69">
        <w:rPr>
          <w:sz w:val="22"/>
          <w:szCs w:val="22"/>
        </w:rPr>
        <w:t xml:space="preserve">для защиты </w:t>
      </w:r>
      <w:r w:rsidR="00CC7022" w:rsidRPr="004C0C69">
        <w:rPr>
          <w:sz w:val="22"/>
          <w:szCs w:val="22"/>
        </w:rPr>
        <w:t>З</w:t>
      </w:r>
      <w:r w:rsidRPr="004C0C69">
        <w:rPr>
          <w:sz w:val="22"/>
          <w:szCs w:val="22"/>
        </w:rPr>
        <w:t xml:space="preserve">дания и Помещения; </w:t>
      </w:r>
    </w:p>
    <w:p w:rsidR="001F2980" w:rsidRPr="004C0C69" w:rsidRDefault="001F2980" w:rsidP="00627134">
      <w:pPr>
        <w:numPr>
          <w:ilvl w:val="0"/>
          <w:numId w:val="9"/>
        </w:numPr>
        <w:tabs>
          <w:tab w:val="left" w:pos="0"/>
          <w:tab w:val="left" w:pos="720"/>
          <w:tab w:val="left" w:pos="1260"/>
        </w:tabs>
        <w:suppressAutoHyphens w:val="0"/>
        <w:ind w:left="426" w:firstLine="0"/>
        <w:jc w:val="both"/>
        <w:rPr>
          <w:sz w:val="22"/>
          <w:szCs w:val="22"/>
        </w:rPr>
      </w:pPr>
      <w:r w:rsidRPr="004C0C69">
        <w:rPr>
          <w:sz w:val="22"/>
          <w:szCs w:val="22"/>
        </w:rPr>
        <w:t xml:space="preserve">Выполнена  система </w:t>
      </w:r>
      <w:proofErr w:type="spellStart"/>
      <w:r w:rsidRPr="004C0C69">
        <w:rPr>
          <w:sz w:val="22"/>
          <w:szCs w:val="22"/>
        </w:rPr>
        <w:t>дымоудаления</w:t>
      </w:r>
      <w:proofErr w:type="spellEnd"/>
      <w:r w:rsidRPr="004C0C69">
        <w:rPr>
          <w:sz w:val="22"/>
          <w:szCs w:val="22"/>
        </w:rPr>
        <w:t xml:space="preserve"> для за</w:t>
      </w:r>
      <w:r w:rsidR="00E6726F" w:rsidRPr="004C0C69">
        <w:rPr>
          <w:sz w:val="22"/>
          <w:szCs w:val="22"/>
        </w:rPr>
        <w:t xml:space="preserve">щиты </w:t>
      </w:r>
      <w:r w:rsidR="00CC7022" w:rsidRPr="004C0C69">
        <w:rPr>
          <w:sz w:val="22"/>
          <w:szCs w:val="22"/>
        </w:rPr>
        <w:t>Зд</w:t>
      </w:r>
      <w:r w:rsidRPr="004C0C69">
        <w:rPr>
          <w:sz w:val="22"/>
          <w:szCs w:val="22"/>
        </w:rPr>
        <w:t xml:space="preserve">ания и Помещения; </w:t>
      </w:r>
    </w:p>
    <w:p w:rsidR="004C0C69" w:rsidRPr="004C0C69" w:rsidRDefault="004C0C69" w:rsidP="00627134">
      <w:pPr>
        <w:pStyle w:val="af0"/>
        <w:spacing w:line="360" w:lineRule="auto"/>
        <w:ind w:left="426"/>
        <w:jc w:val="both"/>
        <w:rPr>
          <w:sz w:val="22"/>
          <w:szCs w:val="22"/>
        </w:rPr>
      </w:pPr>
    </w:p>
    <w:p w:rsidR="00E6726F" w:rsidRPr="004C0C69" w:rsidRDefault="00E6726F" w:rsidP="00627134">
      <w:pPr>
        <w:pStyle w:val="af0"/>
        <w:spacing w:line="360" w:lineRule="auto"/>
        <w:ind w:left="426"/>
        <w:jc w:val="both"/>
        <w:rPr>
          <w:sz w:val="22"/>
          <w:szCs w:val="22"/>
        </w:rPr>
      </w:pPr>
      <w:r w:rsidRPr="004C0C69">
        <w:rPr>
          <w:sz w:val="22"/>
          <w:szCs w:val="22"/>
        </w:rPr>
        <w:t xml:space="preserve">На момент подписания акта передаваемое в аренду нежилое помещение, находится в полной исправности и надлежащем техническом, санитарном и противопожарном состоянии. Инженерные сети и коммуникации в нем находятся в удовлетворительном состоянии. Претензий по передаваемому объекту у Арендатора не имеется. </w:t>
      </w:r>
    </w:p>
    <w:p w:rsidR="00E6726F" w:rsidRPr="00C57B69" w:rsidRDefault="00E6726F" w:rsidP="00627134">
      <w:pPr>
        <w:pStyle w:val="af0"/>
        <w:spacing w:line="360" w:lineRule="auto"/>
        <w:ind w:left="426"/>
        <w:jc w:val="both"/>
        <w:rPr>
          <w:color w:val="0000FF"/>
          <w:sz w:val="22"/>
          <w:szCs w:val="22"/>
        </w:rPr>
      </w:pPr>
      <w:r w:rsidRPr="004C0C69">
        <w:rPr>
          <w:sz w:val="22"/>
          <w:szCs w:val="22"/>
        </w:rPr>
        <w:t xml:space="preserve">Настоящий акт является неотъемлемой частью договора аренды </w:t>
      </w:r>
      <w:r w:rsidR="005C174C">
        <w:rPr>
          <w:b/>
          <w:color w:val="3204F6"/>
          <w:sz w:val="22"/>
          <w:szCs w:val="22"/>
        </w:rPr>
        <w:t>№</w:t>
      </w:r>
      <w:r w:rsidR="005C174C" w:rsidRPr="005C174C">
        <w:rPr>
          <w:b/>
          <w:color w:val="3204F6"/>
          <w:sz w:val="22"/>
          <w:szCs w:val="22"/>
          <w:u w:val="single"/>
        </w:rPr>
        <w:t xml:space="preserve">    </w:t>
      </w:r>
      <w:r w:rsidRPr="004C0C69">
        <w:rPr>
          <w:sz w:val="22"/>
          <w:szCs w:val="22"/>
        </w:rPr>
        <w:t>нежилого помещения</w:t>
      </w:r>
      <w:r w:rsidR="004C0C69">
        <w:rPr>
          <w:sz w:val="22"/>
          <w:szCs w:val="22"/>
        </w:rPr>
        <w:t xml:space="preserve"> от </w:t>
      </w:r>
      <w:r w:rsidR="00003402">
        <w:rPr>
          <w:sz w:val="22"/>
          <w:szCs w:val="22"/>
        </w:rPr>
        <w:t xml:space="preserve">        </w:t>
      </w:r>
      <w:r w:rsidR="005C174C">
        <w:rPr>
          <w:sz w:val="22"/>
          <w:szCs w:val="22"/>
          <w:u w:val="single"/>
        </w:rPr>
        <w:t xml:space="preserve">              </w:t>
      </w:r>
      <w:r w:rsidR="0019169F">
        <w:rPr>
          <w:b/>
          <w:color w:val="0000FF"/>
          <w:sz w:val="22"/>
          <w:szCs w:val="22"/>
        </w:rPr>
        <w:t>2019</w:t>
      </w:r>
      <w:r w:rsidR="004C0C69" w:rsidRPr="00C57B69">
        <w:rPr>
          <w:b/>
          <w:color w:val="0000FF"/>
          <w:sz w:val="22"/>
          <w:szCs w:val="22"/>
        </w:rPr>
        <w:t xml:space="preserve"> года</w:t>
      </w:r>
      <w:r w:rsidRPr="00C57B69">
        <w:rPr>
          <w:b/>
          <w:color w:val="0000FF"/>
          <w:sz w:val="22"/>
          <w:szCs w:val="22"/>
        </w:rPr>
        <w:t>.</w:t>
      </w:r>
    </w:p>
    <w:p w:rsidR="001F2980" w:rsidRPr="004C0C69" w:rsidRDefault="001F2980" w:rsidP="00627134">
      <w:pPr>
        <w:tabs>
          <w:tab w:val="left" w:pos="0"/>
          <w:tab w:val="left" w:pos="720"/>
        </w:tabs>
        <w:ind w:left="426"/>
        <w:rPr>
          <w:sz w:val="22"/>
          <w:szCs w:val="22"/>
        </w:rPr>
      </w:pPr>
    </w:p>
    <w:tbl>
      <w:tblPr>
        <w:tblW w:w="9853" w:type="dxa"/>
        <w:tblInd w:w="324" w:type="dxa"/>
        <w:tblLayout w:type="fixed"/>
        <w:tblLook w:val="0000"/>
      </w:tblPr>
      <w:tblGrid>
        <w:gridCol w:w="4926"/>
        <w:gridCol w:w="4927"/>
      </w:tblGrid>
      <w:tr w:rsidR="00DA2FE4" w:rsidRPr="004C0C69" w:rsidTr="00627134">
        <w:tc>
          <w:tcPr>
            <w:tcW w:w="4926" w:type="dxa"/>
            <w:shd w:val="clear" w:color="auto" w:fill="auto"/>
          </w:tcPr>
          <w:p w:rsidR="00DA2FE4" w:rsidRPr="004C0C69" w:rsidRDefault="00DA2FE4" w:rsidP="00627134">
            <w:pPr>
              <w:snapToGrid w:val="0"/>
              <w:ind w:left="426"/>
              <w:jc w:val="center"/>
              <w:rPr>
                <w:b/>
                <w:sz w:val="22"/>
                <w:szCs w:val="22"/>
              </w:rPr>
            </w:pPr>
            <w:r w:rsidRPr="004C0C69">
              <w:rPr>
                <w:b/>
                <w:sz w:val="22"/>
                <w:szCs w:val="22"/>
              </w:rPr>
              <w:t>Арендодатель передал:</w:t>
            </w:r>
          </w:p>
          <w:p w:rsidR="00DA2FE4" w:rsidRPr="004C0C69" w:rsidRDefault="00DA2FE4" w:rsidP="00627134">
            <w:pPr>
              <w:ind w:left="426"/>
              <w:jc w:val="both"/>
              <w:rPr>
                <w:sz w:val="22"/>
                <w:szCs w:val="22"/>
              </w:rPr>
            </w:pPr>
          </w:p>
          <w:p w:rsidR="002B40BE" w:rsidRPr="002B40BE" w:rsidRDefault="002B40BE" w:rsidP="002B40B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B40BE">
              <w:rPr>
                <w:sz w:val="22"/>
                <w:szCs w:val="22"/>
                <w:lang w:eastAsia="ru-RU"/>
              </w:rPr>
              <w:t xml:space="preserve">ООО «Ковров </w:t>
            </w:r>
            <w:proofErr w:type="spellStart"/>
            <w:r w:rsidRPr="002B40BE">
              <w:rPr>
                <w:sz w:val="22"/>
                <w:szCs w:val="22"/>
                <w:lang w:eastAsia="ru-RU"/>
              </w:rPr>
              <w:t>Алко</w:t>
            </w:r>
            <w:proofErr w:type="spellEnd"/>
            <w:r w:rsidRPr="002B40BE">
              <w:rPr>
                <w:sz w:val="22"/>
                <w:szCs w:val="22"/>
                <w:lang w:eastAsia="ru-RU"/>
              </w:rPr>
              <w:t>»</w:t>
            </w:r>
          </w:p>
          <w:p w:rsidR="002B40BE" w:rsidRPr="002B40BE" w:rsidRDefault="002B40BE" w:rsidP="002B40B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B40BE">
              <w:rPr>
                <w:sz w:val="22"/>
                <w:szCs w:val="22"/>
                <w:lang w:eastAsia="ru-RU"/>
              </w:rPr>
              <w:t>ИНН 3305052231 КПП 330501001</w:t>
            </w:r>
          </w:p>
          <w:p w:rsidR="002B40BE" w:rsidRPr="002B40BE" w:rsidRDefault="002B40BE" w:rsidP="002B40B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B40BE">
              <w:rPr>
                <w:sz w:val="22"/>
                <w:szCs w:val="22"/>
                <w:lang w:eastAsia="ru-RU"/>
              </w:rPr>
              <w:t>601900, Владимирская область,</w:t>
            </w:r>
          </w:p>
          <w:p w:rsidR="002B40BE" w:rsidRPr="002B40BE" w:rsidRDefault="002B40BE" w:rsidP="002B40B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B40BE">
              <w:rPr>
                <w:sz w:val="22"/>
                <w:szCs w:val="22"/>
                <w:lang w:eastAsia="ru-RU"/>
              </w:rPr>
              <w:t>г. Ковров, Володарского, д. 7/1</w:t>
            </w:r>
          </w:p>
          <w:p w:rsidR="002B40BE" w:rsidRPr="002B40BE" w:rsidRDefault="002B40BE" w:rsidP="002B40B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B40BE">
              <w:rPr>
                <w:sz w:val="22"/>
                <w:szCs w:val="22"/>
                <w:lang w:eastAsia="ru-RU"/>
              </w:rPr>
              <w:t>ОГРН 1043302212271</w:t>
            </w:r>
          </w:p>
          <w:p w:rsidR="002B40BE" w:rsidRPr="002B40BE" w:rsidRDefault="002B40BE" w:rsidP="002B40B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B40BE">
              <w:rPr>
                <w:sz w:val="22"/>
                <w:szCs w:val="22"/>
                <w:lang w:eastAsia="ru-RU"/>
              </w:rPr>
              <w:t>р</w:t>
            </w:r>
            <w:proofErr w:type="spellEnd"/>
            <w:proofErr w:type="gramEnd"/>
            <w:r w:rsidRPr="002B40BE">
              <w:rPr>
                <w:sz w:val="22"/>
                <w:szCs w:val="22"/>
                <w:lang w:eastAsia="ru-RU"/>
              </w:rPr>
              <w:t>/</w:t>
            </w:r>
            <w:proofErr w:type="spellStart"/>
            <w:r w:rsidRPr="002B40BE">
              <w:rPr>
                <w:sz w:val="22"/>
                <w:szCs w:val="22"/>
                <w:lang w:eastAsia="ru-RU"/>
              </w:rPr>
              <w:t>сч</w:t>
            </w:r>
            <w:proofErr w:type="spellEnd"/>
            <w:r w:rsidRPr="002B40BE">
              <w:rPr>
                <w:sz w:val="22"/>
                <w:szCs w:val="22"/>
                <w:lang w:eastAsia="ru-RU"/>
              </w:rPr>
              <w:t xml:space="preserve"> 40702810602000055825</w:t>
            </w:r>
          </w:p>
          <w:p w:rsidR="002B40BE" w:rsidRPr="002B40BE" w:rsidRDefault="002B40BE" w:rsidP="002B40B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B40BE">
              <w:rPr>
                <w:sz w:val="22"/>
                <w:szCs w:val="22"/>
                <w:lang w:eastAsia="ru-RU"/>
              </w:rPr>
              <w:t xml:space="preserve">в Ярославский </w:t>
            </w:r>
            <w:proofErr w:type="spellStart"/>
            <w:r w:rsidRPr="002B40BE">
              <w:rPr>
                <w:sz w:val="22"/>
                <w:szCs w:val="22"/>
                <w:lang w:eastAsia="ru-RU"/>
              </w:rPr>
              <w:t>ф-л</w:t>
            </w:r>
            <w:proofErr w:type="spellEnd"/>
            <w:r w:rsidRPr="002B40BE">
              <w:rPr>
                <w:sz w:val="22"/>
                <w:szCs w:val="22"/>
                <w:lang w:eastAsia="ru-RU"/>
              </w:rPr>
              <w:t xml:space="preserve"> ПАО «</w:t>
            </w:r>
            <w:proofErr w:type="spellStart"/>
            <w:r w:rsidRPr="002B40BE">
              <w:rPr>
                <w:sz w:val="22"/>
                <w:szCs w:val="22"/>
                <w:lang w:eastAsia="ru-RU"/>
              </w:rPr>
              <w:t>Промсвязьбанк</w:t>
            </w:r>
            <w:proofErr w:type="spellEnd"/>
            <w:r w:rsidRPr="002B40BE">
              <w:rPr>
                <w:sz w:val="22"/>
                <w:szCs w:val="22"/>
                <w:lang w:eastAsia="ru-RU"/>
              </w:rPr>
              <w:t>»</w:t>
            </w:r>
          </w:p>
          <w:p w:rsidR="002B40BE" w:rsidRPr="002B40BE" w:rsidRDefault="002B40BE" w:rsidP="002B40B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B40BE">
              <w:rPr>
                <w:sz w:val="22"/>
                <w:szCs w:val="22"/>
                <w:lang w:eastAsia="ru-RU"/>
              </w:rPr>
              <w:t>г. Ярославль</w:t>
            </w:r>
          </w:p>
          <w:p w:rsidR="002B40BE" w:rsidRPr="002B40BE" w:rsidRDefault="002B40BE" w:rsidP="002B40B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B40BE">
              <w:rPr>
                <w:sz w:val="22"/>
                <w:szCs w:val="22"/>
                <w:lang w:eastAsia="ru-RU"/>
              </w:rPr>
              <w:t>БИК 047888760</w:t>
            </w:r>
          </w:p>
          <w:p w:rsidR="002B40BE" w:rsidRPr="002B40BE" w:rsidRDefault="002B40BE" w:rsidP="002B40B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B40BE">
              <w:rPr>
                <w:sz w:val="22"/>
                <w:szCs w:val="22"/>
                <w:lang w:eastAsia="ru-RU"/>
              </w:rPr>
              <w:t>к/</w:t>
            </w:r>
            <w:proofErr w:type="spellStart"/>
            <w:r w:rsidRPr="002B40BE">
              <w:rPr>
                <w:sz w:val="22"/>
                <w:szCs w:val="22"/>
                <w:lang w:eastAsia="ru-RU"/>
              </w:rPr>
              <w:t>сч</w:t>
            </w:r>
            <w:proofErr w:type="spellEnd"/>
            <w:r w:rsidRPr="002B40BE">
              <w:rPr>
                <w:sz w:val="22"/>
                <w:szCs w:val="22"/>
                <w:lang w:eastAsia="ru-RU"/>
              </w:rPr>
              <w:t xml:space="preserve"> 30101810300000000760</w:t>
            </w:r>
          </w:p>
          <w:p w:rsidR="002B40BE" w:rsidRPr="002B40BE" w:rsidRDefault="002B40BE" w:rsidP="002B40B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2B40BE" w:rsidRPr="002B40BE" w:rsidRDefault="002B40BE" w:rsidP="002B40B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B40BE">
              <w:rPr>
                <w:sz w:val="22"/>
                <w:szCs w:val="22"/>
                <w:lang w:eastAsia="ru-RU"/>
              </w:rPr>
              <w:t>Директор</w:t>
            </w:r>
          </w:p>
          <w:p w:rsidR="002B40BE" w:rsidRPr="002B40BE" w:rsidRDefault="002B40BE" w:rsidP="002B40B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2B40BE" w:rsidRPr="002B40BE" w:rsidRDefault="002B40BE" w:rsidP="002B40B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2B40BE" w:rsidRPr="002B40BE" w:rsidRDefault="002B40BE" w:rsidP="002B40B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B40BE">
              <w:rPr>
                <w:sz w:val="22"/>
                <w:szCs w:val="22"/>
                <w:lang w:eastAsia="ru-RU"/>
              </w:rPr>
              <w:t>__________________ И.И. Першин</w:t>
            </w:r>
          </w:p>
          <w:p w:rsidR="00DA2FE4" w:rsidRPr="004C0C69" w:rsidRDefault="002B40BE" w:rsidP="002B40BE">
            <w:pPr>
              <w:ind w:left="426"/>
              <w:jc w:val="both"/>
              <w:rPr>
                <w:sz w:val="22"/>
                <w:szCs w:val="22"/>
              </w:rPr>
            </w:pPr>
            <w:r w:rsidRPr="002B40BE">
              <w:rPr>
                <w:sz w:val="22"/>
                <w:szCs w:val="22"/>
              </w:rPr>
              <w:t xml:space="preserve">             М.П.</w:t>
            </w:r>
          </w:p>
        </w:tc>
        <w:tc>
          <w:tcPr>
            <w:tcW w:w="4927" w:type="dxa"/>
            <w:shd w:val="clear" w:color="auto" w:fill="auto"/>
          </w:tcPr>
          <w:p w:rsidR="00DA2FE4" w:rsidRDefault="00DA2FE4" w:rsidP="00627134">
            <w:pPr>
              <w:snapToGrid w:val="0"/>
              <w:ind w:left="426"/>
              <w:jc w:val="center"/>
              <w:rPr>
                <w:b/>
                <w:sz w:val="22"/>
                <w:szCs w:val="22"/>
              </w:rPr>
            </w:pPr>
            <w:r w:rsidRPr="004C0C69">
              <w:rPr>
                <w:b/>
                <w:sz w:val="22"/>
                <w:szCs w:val="22"/>
              </w:rPr>
              <w:t>Арендатор принял:</w:t>
            </w:r>
          </w:p>
          <w:p w:rsidR="00D249D0" w:rsidRDefault="00D249D0" w:rsidP="00627134">
            <w:pPr>
              <w:snapToGrid w:val="0"/>
              <w:ind w:left="426"/>
              <w:jc w:val="center"/>
              <w:rPr>
                <w:b/>
                <w:sz w:val="22"/>
                <w:szCs w:val="22"/>
              </w:rPr>
            </w:pPr>
          </w:p>
          <w:p w:rsidR="00DD2797" w:rsidRDefault="00DD2797" w:rsidP="005C174C">
            <w:pPr>
              <w:jc w:val="center"/>
              <w:rPr>
                <w:bCs/>
                <w:color w:val="3204F6"/>
                <w:sz w:val="22"/>
                <w:szCs w:val="22"/>
              </w:rPr>
            </w:pPr>
            <w:r w:rsidRPr="00DD2797">
              <w:rPr>
                <w:bCs/>
                <w:color w:val="3204F6"/>
                <w:sz w:val="22"/>
                <w:szCs w:val="22"/>
              </w:rPr>
              <w:t xml:space="preserve">ИП </w:t>
            </w:r>
          </w:p>
          <w:p w:rsidR="005C174C" w:rsidRDefault="005C174C" w:rsidP="005C174C">
            <w:pPr>
              <w:jc w:val="center"/>
              <w:rPr>
                <w:bCs/>
                <w:color w:val="3204F6"/>
                <w:sz w:val="22"/>
                <w:szCs w:val="22"/>
              </w:rPr>
            </w:pPr>
          </w:p>
          <w:p w:rsidR="005C174C" w:rsidRDefault="005C174C" w:rsidP="005C174C">
            <w:pPr>
              <w:jc w:val="center"/>
              <w:rPr>
                <w:bCs/>
                <w:color w:val="3204F6"/>
                <w:sz w:val="22"/>
                <w:szCs w:val="22"/>
              </w:rPr>
            </w:pPr>
          </w:p>
          <w:p w:rsidR="005C174C" w:rsidRDefault="005C174C" w:rsidP="005C174C">
            <w:pPr>
              <w:jc w:val="center"/>
              <w:rPr>
                <w:bCs/>
                <w:color w:val="3204F6"/>
                <w:sz w:val="22"/>
                <w:szCs w:val="22"/>
              </w:rPr>
            </w:pPr>
          </w:p>
          <w:p w:rsidR="005C174C" w:rsidRDefault="005C174C" w:rsidP="005C174C">
            <w:pPr>
              <w:jc w:val="center"/>
              <w:rPr>
                <w:bCs/>
                <w:color w:val="3204F6"/>
                <w:sz w:val="22"/>
                <w:szCs w:val="22"/>
              </w:rPr>
            </w:pPr>
          </w:p>
          <w:p w:rsidR="005C174C" w:rsidRDefault="005C174C" w:rsidP="005C174C">
            <w:pPr>
              <w:jc w:val="center"/>
              <w:rPr>
                <w:bCs/>
                <w:color w:val="3204F6"/>
                <w:sz w:val="22"/>
                <w:szCs w:val="22"/>
              </w:rPr>
            </w:pPr>
          </w:p>
          <w:p w:rsidR="005C174C" w:rsidRPr="00DD2797" w:rsidRDefault="005C174C" w:rsidP="005C174C">
            <w:pPr>
              <w:jc w:val="center"/>
              <w:rPr>
                <w:bCs/>
                <w:color w:val="3204F6"/>
                <w:sz w:val="22"/>
                <w:szCs w:val="22"/>
              </w:rPr>
            </w:pPr>
          </w:p>
          <w:p w:rsidR="00E768BA" w:rsidRPr="00DD2797" w:rsidRDefault="00E768BA" w:rsidP="00E768BA">
            <w:pPr>
              <w:pStyle w:val="af4"/>
              <w:jc w:val="center"/>
              <w:rPr>
                <w:bCs/>
                <w:sz w:val="22"/>
                <w:szCs w:val="22"/>
              </w:rPr>
            </w:pPr>
          </w:p>
          <w:p w:rsidR="00057224" w:rsidRPr="0002664C" w:rsidRDefault="00057224" w:rsidP="00627134">
            <w:pPr>
              <w:widowControl w:val="0"/>
              <w:autoSpaceDE w:val="0"/>
              <w:ind w:left="426"/>
              <w:jc w:val="center"/>
              <w:rPr>
                <w:bCs/>
                <w:sz w:val="22"/>
                <w:szCs w:val="22"/>
              </w:rPr>
            </w:pPr>
          </w:p>
          <w:p w:rsidR="004A0675" w:rsidRDefault="004A0675" w:rsidP="00627134">
            <w:pPr>
              <w:widowControl w:val="0"/>
              <w:autoSpaceDE w:val="0"/>
              <w:ind w:left="426"/>
              <w:jc w:val="center"/>
              <w:rPr>
                <w:bCs/>
                <w:sz w:val="22"/>
                <w:szCs w:val="22"/>
              </w:rPr>
            </w:pPr>
          </w:p>
          <w:p w:rsidR="00DD2797" w:rsidRPr="00D0252B" w:rsidRDefault="00DD2797" w:rsidP="00627134">
            <w:pPr>
              <w:widowControl w:val="0"/>
              <w:autoSpaceDE w:val="0"/>
              <w:ind w:left="426"/>
              <w:jc w:val="center"/>
              <w:rPr>
                <w:bCs/>
                <w:sz w:val="22"/>
                <w:szCs w:val="22"/>
              </w:rPr>
            </w:pPr>
          </w:p>
          <w:p w:rsidR="004A0675" w:rsidRPr="00D0252B" w:rsidRDefault="004A0675" w:rsidP="00627134">
            <w:pPr>
              <w:widowControl w:val="0"/>
              <w:autoSpaceDE w:val="0"/>
              <w:ind w:left="426"/>
              <w:jc w:val="center"/>
              <w:rPr>
                <w:bCs/>
                <w:sz w:val="22"/>
                <w:szCs w:val="22"/>
              </w:rPr>
            </w:pPr>
            <w:r w:rsidRPr="00D0252B"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4A0675" w:rsidRPr="00D0252B" w:rsidRDefault="004A0675" w:rsidP="00627134">
            <w:pPr>
              <w:widowControl w:val="0"/>
              <w:autoSpaceDE w:val="0"/>
              <w:ind w:left="426"/>
              <w:jc w:val="center"/>
              <w:rPr>
                <w:bCs/>
                <w:sz w:val="22"/>
                <w:szCs w:val="22"/>
              </w:rPr>
            </w:pPr>
          </w:p>
          <w:p w:rsidR="004A0675" w:rsidRPr="00D0252B" w:rsidRDefault="004A0675" w:rsidP="00627134">
            <w:pPr>
              <w:widowControl w:val="0"/>
              <w:autoSpaceDE w:val="0"/>
              <w:ind w:left="426"/>
              <w:jc w:val="center"/>
              <w:rPr>
                <w:bCs/>
                <w:sz w:val="22"/>
                <w:szCs w:val="22"/>
              </w:rPr>
            </w:pPr>
          </w:p>
          <w:p w:rsidR="004A0675" w:rsidRPr="00D0252B" w:rsidRDefault="004A0675" w:rsidP="00627134">
            <w:pPr>
              <w:widowControl w:val="0"/>
              <w:autoSpaceDE w:val="0"/>
              <w:ind w:left="426"/>
              <w:jc w:val="center"/>
              <w:rPr>
                <w:b/>
                <w:color w:val="3204F6"/>
                <w:sz w:val="22"/>
                <w:szCs w:val="22"/>
              </w:rPr>
            </w:pPr>
            <w:r w:rsidRPr="00D0252B">
              <w:rPr>
                <w:sz w:val="22"/>
                <w:szCs w:val="22"/>
              </w:rPr>
              <w:t>_________________</w:t>
            </w:r>
            <w:bookmarkStart w:id="0" w:name="_GoBack"/>
            <w:bookmarkEnd w:id="0"/>
          </w:p>
          <w:p w:rsidR="00DA2FE4" w:rsidRPr="004C0C69" w:rsidRDefault="007B46ED" w:rsidP="00627134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1F2980" w:rsidRDefault="001F2980" w:rsidP="00627134">
      <w:pPr>
        <w:ind w:left="426"/>
      </w:pPr>
    </w:p>
    <w:p w:rsidR="001F2980" w:rsidRDefault="001F2980" w:rsidP="00627134">
      <w:pPr>
        <w:ind w:left="426"/>
      </w:pPr>
    </w:p>
    <w:p w:rsidR="001F2980" w:rsidRDefault="001F2980" w:rsidP="00627134">
      <w:pPr>
        <w:ind w:left="426"/>
      </w:pPr>
    </w:p>
    <w:p w:rsidR="001F2980" w:rsidRDefault="001F2980" w:rsidP="00627134">
      <w:pPr>
        <w:tabs>
          <w:tab w:val="left" w:pos="0"/>
        </w:tabs>
        <w:ind w:left="426"/>
        <w:jc w:val="both"/>
        <w:rPr>
          <w:sz w:val="20"/>
        </w:rPr>
      </w:pPr>
    </w:p>
    <w:sectPr w:rsidR="001F2980" w:rsidSect="00E55236">
      <w:pgSz w:w="11906" w:h="16838" w:code="9"/>
      <w:pgMar w:top="426" w:right="849" w:bottom="709" w:left="709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EFB" w:rsidRDefault="00E44EFB" w:rsidP="00513D30">
      <w:r>
        <w:separator/>
      </w:r>
    </w:p>
  </w:endnote>
  <w:endnote w:type="continuationSeparator" w:id="0">
    <w:p w:rsidR="00E44EFB" w:rsidRDefault="00E44EFB" w:rsidP="00513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EFB" w:rsidRDefault="00E44EFB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EFB" w:rsidRDefault="00E44EFB" w:rsidP="00513D30">
      <w:r>
        <w:separator/>
      </w:r>
    </w:p>
  </w:footnote>
  <w:footnote w:type="continuationSeparator" w:id="0">
    <w:p w:rsidR="00E44EFB" w:rsidRDefault="00E44EFB" w:rsidP="00513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A24B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9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20"/>
    <w:lvl w:ilvl="0">
      <w:start w:val="1"/>
      <w:numFmt w:val="bullet"/>
      <w:lvlText w:val=""/>
      <w:lvlJc w:val="left"/>
      <w:pPr>
        <w:tabs>
          <w:tab w:val="num" w:pos="390"/>
        </w:tabs>
        <w:ind w:left="39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70"/>
        </w:tabs>
        <w:ind w:left="14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90"/>
        </w:tabs>
        <w:ind w:left="2190" w:hanging="360"/>
      </w:pPr>
    </w:lvl>
    <w:lvl w:ilvl="3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B6F42AA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ECC6C01"/>
    <w:multiLevelType w:val="hybridMultilevel"/>
    <w:tmpl w:val="41ACCB56"/>
    <w:lvl w:ilvl="0" w:tplc="D1EE3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413957"/>
    <w:multiLevelType w:val="hybridMultilevel"/>
    <w:tmpl w:val="7FD0ACAA"/>
    <w:lvl w:ilvl="0" w:tplc="FF560F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CA588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219F03E5"/>
    <w:multiLevelType w:val="hybridMultilevel"/>
    <w:tmpl w:val="4F58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F351D"/>
    <w:multiLevelType w:val="hybridMultilevel"/>
    <w:tmpl w:val="D964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A449D"/>
    <w:multiLevelType w:val="multilevel"/>
    <w:tmpl w:val="0FEC53BE"/>
    <w:lvl w:ilvl="0">
      <w:start w:val="2"/>
      <w:numFmt w:val="decimal"/>
      <w:lvlText w:val="%1."/>
      <w:lvlJc w:val="left"/>
      <w:pPr>
        <w:ind w:left="450" w:hanging="45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PMingLiU"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PMingLiU" w:hint="default"/>
      </w:rPr>
    </w:lvl>
  </w:abstractNum>
  <w:abstractNum w:abstractNumId="15">
    <w:nsid w:val="621A5A02"/>
    <w:multiLevelType w:val="hybridMultilevel"/>
    <w:tmpl w:val="3462FE9C"/>
    <w:lvl w:ilvl="0" w:tplc="5C34B6F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4223496"/>
    <w:multiLevelType w:val="multilevel"/>
    <w:tmpl w:val="3DD8D0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6F5B426F"/>
    <w:multiLevelType w:val="multilevel"/>
    <w:tmpl w:val="D94237E2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  <w:num w:numId="8">
    <w:abstractNumId w:val="7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0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0"/>
  </w:num>
  <w:num w:numId="16">
    <w:abstractNumId w:val="13"/>
  </w:num>
  <w:num w:numId="17">
    <w:abstractNumId w:val="10"/>
  </w:num>
  <w:num w:numId="18">
    <w:abstractNumId w:val="9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AD6BF0"/>
    <w:rsid w:val="00001177"/>
    <w:rsid w:val="00003402"/>
    <w:rsid w:val="00006774"/>
    <w:rsid w:val="0002664C"/>
    <w:rsid w:val="000355CD"/>
    <w:rsid w:val="000410DA"/>
    <w:rsid w:val="00052953"/>
    <w:rsid w:val="00057224"/>
    <w:rsid w:val="000629B1"/>
    <w:rsid w:val="00067264"/>
    <w:rsid w:val="00073080"/>
    <w:rsid w:val="00074C85"/>
    <w:rsid w:val="00083490"/>
    <w:rsid w:val="00085D54"/>
    <w:rsid w:val="000933B5"/>
    <w:rsid w:val="00094C1A"/>
    <w:rsid w:val="000A0765"/>
    <w:rsid w:val="000B4748"/>
    <w:rsid w:val="000B5B1A"/>
    <w:rsid w:val="000B7C76"/>
    <w:rsid w:val="000C2D44"/>
    <w:rsid w:val="000C70E4"/>
    <w:rsid w:val="000C78CC"/>
    <w:rsid w:val="000D1AF2"/>
    <w:rsid w:val="000D7E06"/>
    <w:rsid w:val="000F29AC"/>
    <w:rsid w:val="00100A57"/>
    <w:rsid w:val="001064CD"/>
    <w:rsid w:val="00107307"/>
    <w:rsid w:val="00113A32"/>
    <w:rsid w:val="0011630D"/>
    <w:rsid w:val="00116B78"/>
    <w:rsid w:val="0012569A"/>
    <w:rsid w:val="001360C8"/>
    <w:rsid w:val="00143627"/>
    <w:rsid w:val="00147740"/>
    <w:rsid w:val="00147AE9"/>
    <w:rsid w:val="00154DFE"/>
    <w:rsid w:val="00165E2F"/>
    <w:rsid w:val="00186D79"/>
    <w:rsid w:val="0018791D"/>
    <w:rsid w:val="0019169F"/>
    <w:rsid w:val="001927A3"/>
    <w:rsid w:val="001A175F"/>
    <w:rsid w:val="001A3E08"/>
    <w:rsid w:val="001A3EBD"/>
    <w:rsid w:val="001A71B4"/>
    <w:rsid w:val="001B19D1"/>
    <w:rsid w:val="001B4B2D"/>
    <w:rsid w:val="001B7A7D"/>
    <w:rsid w:val="001C35C5"/>
    <w:rsid w:val="001C435B"/>
    <w:rsid w:val="001E212B"/>
    <w:rsid w:val="001E3A66"/>
    <w:rsid w:val="001E3B97"/>
    <w:rsid w:val="001F2980"/>
    <w:rsid w:val="00206923"/>
    <w:rsid w:val="0021481F"/>
    <w:rsid w:val="002245FD"/>
    <w:rsid w:val="00226078"/>
    <w:rsid w:val="00231260"/>
    <w:rsid w:val="002375C4"/>
    <w:rsid w:val="002510BC"/>
    <w:rsid w:val="00253897"/>
    <w:rsid w:val="0027003A"/>
    <w:rsid w:val="00286838"/>
    <w:rsid w:val="00292739"/>
    <w:rsid w:val="00294EE7"/>
    <w:rsid w:val="002A510E"/>
    <w:rsid w:val="002B40BE"/>
    <w:rsid w:val="002B5DE1"/>
    <w:rsid w:val="002B62C6"/>
    <w:rsid w:val="002E01E2"/>
    <w:rsid w:val="002F2B56"/>
    <w:rsid w:val="002F50F7"/>
    <w:rsid w:val="002F77B6"/>
    <w:rsid w:val="0031777A"/>
    <w:rsid w:val="0035371A"/>
    <w:rsid w:val="003611B9"/>
    <w:rsid w:val="0036353E"/>
    <w:rsid w:val="00374DBE"/>
    <w:rsid w:val="0037510B"/>
    <w:rsid w:val="003837C8"/>
    <w:rsid w:val="00385351"/>
    <w:rsid w:val="003956EF"/>
    <w:rsid w:val="00395E97"/>
    <w:rsid w:val="00396E68"/>
    <w:rsid w:val="003A0057"/>
    <w:rsid w:val="003A104F"/>
    <w:rsid w:val="003A1629"/>
    <w:rsid w:val="003C1DE5"/>
    <w:rsid w:val="003D0C20"/>
    <w:rsid w:val="003D7637"/>
    <w:rsid w:val="003E1BAC"/>
    <w:rsid w:val="003E3CD3"/>
    <w:rsid w:val="003E5637"/>
    <w:rsid w:val="003F5065"/>
    <w:rsid w:val="00410D10"/>
    <w:rsid w:val="00447173"/>
    <w:rsid w:val="00450216"/>
    <w:rsid w:val="0045470A"/>
    <w:rsid w:val="004578B9"/>
    <w:rsid w:val="00486771"/>
    <w:rsid w:val="00487E38"/>
    <w:rsid w:val="00494D25"/>
    <w:rsid w:val="004A0675"/>
    <w:rsid w:val="004A4D45"/>
    <w:rsid w:val="004B683C"/>
    <w:rsid w:val="004C0C69"/>
    <w:rsid w:val="004D001F"/>
    <w:rsid w:val="004D5E32"/>
    <w:rsid w:val="004E25D8"/>
    <w:rsid w:val="004F17C4"/>
    <w:rsid w:val="004F4BD8"/>
    <w:rsid w:val="004F6709"/>
    <w:rsid w:val="00505586"/>
    <w:rsid w:val="00513C82"/>
    <w:rsid w:val="00513D30"/>
    <w:rsid w:val="0051406F"/>
    <w:rsid w:val="005215AC"/>
    <w:rsid w:val="005219CD"/>
    <w:rsid w:val="0053191E"/>
    <w:rsid w:val="00536228"/>
    <w:rsid w:val="005409D3"/>
    <w:rsid w:val="00545B13"/>
    <w:rsid w:val="005616BB"/>
    <w:rsid w:val="005709F0"/>
    <w:rsid w:val="00571992"/>
    <w:rsid w:val="005803C0"/>
    <w:rsid w:val="005845A3"/>
    <w:rsid w:val="00597798"/>
    <w:rsid w:val="005A1755"/>
    <w:rsid w:val="005A2B9C"/>
    <w:rsid w:val="005A51AB"/>
    <w:rsid w:val="005B32C6"/>
    <w:rsid w:val="005B5865"/>
    <w:rsid w:val="005B6857"/>
    <w:rsid w:val="005C174C"/>
    <w:rsid w:val="005C3C02"/>
    <w:rsid w:val="005C4080"/>
    <w:rsid w:val="005D0CF3"/>
    <w:rsid w:val="005D1706"/>
    <w:rsid w:val="005E11D9"/>
    <w:rsid w:val="005E7FA0"/>
    <w:rsid w:val="005F675A"/>
    <w:rsid w:val="00604585"/>
    <w:rsid w:val="006056F6"/>
    <w:rsid w:val="00614A21"/>
    <w:rsid w:val="006205EC"/>
    <w:rsid w:val="00627134"/>
    <w:rsid w:val="006348B1"/>
    <w:rsid w:val="006355FD"/>
    <w:rsid w:val="00635AEE"/>
    <w:rsid w:val="0063744F"/>
    <w:rsid w:val="00647552"/>
    <w:rsid w:val="006527FB"/>
    <w:rsid w:val="00653590"/>
    <w:rsid w:val="00667B3B"/>
    <w:rsid w:val="00694490"/>
    <w:rsid w:val="006A0FA6"/>
    <w:rsid w:val="006A1D63"/>
    <w:rsid w:val="006B3DC1"/>
    <w:rsid w:val="006C6B81"/>
    <w:rsid w:val="006E25E8"/>
    <w:rsid w:val="006E2EB7"/>
    <w:rsid w:val="006E3D5C"/>
    <w:rsid w:val="006E6FD1"/>
    <w:rsid w:val="006E78CD"/>
    <w:rsid w:val="006F695A"/>
    <w:rsid w:val="0071132A"/>
    <w:rsid w:val="007176C2"/>
    <w:rsid w:val="00720C7B"/>
    <w:rsid w:val="007218BE"/>
    <w:rsid w:val="00734827"/>
    <w:rsid w:val="007427CB"/>
    <w:rsid w:val="0075464F"/>
    <w:rsid w:val="00757855"/>
    <w:rsid w:val="0077107D"/>
    <w:rsid w:val="00772EA1"/>
    <w:rsid w:val="007B46ED"/>
    <w:rsid w:val="007B493A"/>
    <w:rsid w:val="007B54C3"/>
    <w:rsid w:val="007B6A97"/>
    <w:rsid w:val="007D0C48"/>
    <w:rsid w:val="007D1D5E"/>
    <w:rsid w:val="007D3C9D"/>
    <w:rsid w:val="007F3934"/>
    <w:rsid w:val="007F7287"/>
    <w:rsid w:val="00800197"/>
    <w:rsid w:val="008038E2"/>
    <w:rsid w:val="0080467C"/>
    <w:rsid w:val="00814A85"/>
    <w:rsid w:val="008223E5"/>
    <w:rsid w:val="00825C8E"/>
    <w:rsid w:val="00834423"/>
    <w:rsid w:val="008416BA"/>
    <w:rsid w:val="008505B0"/>
    <w:rsid w:val="00866FE8"/>
    <w:rsid w:val="008674E4"/>
    <w:rsid w:val="00874A17"/>
    <w:rsid w:val="00874A1F"/>
    <w:rsid w:val="0087656C"/>
    <w:rsid w:val="00883106"/>
    <w:rsid w:val="00883E93"/>
    <w:rsid w:val="008A239E"/>
    <w:rsid w:val="008A7999"/>
    <w:rsid w:val="008B7705"/>
    <w:rsid w:val="008C1CEA"/>
    <w:rsid w:val="008E1443"/>
    <w:rsid w:val="00900255"/>
    <w:rsid w:val="0090107F"/>
    <w:rsid w:val="00910D2D"/>
    <w:rsid w:val="00913763"/>
    <w:rsid w:val="0091509F"/>
    <w:rsid w:val="009265E0"/>
    <w:rsid w:val="009321BA"/>
    <w:rsid w:val="00933D55"/>
    <w:rsid w:val="0094344A"/>
    <w:rsid w:val="00947931"/>
    <w:rsid w:val="0095779A"/>
    <w:rsid w:val="00957BC4"/>
    <w:rsid w:val="00962085"/>
    <w:rsid w:val="009911B2"/>
    <w:rsid w:val="009972FD"/>
    <w:rsid w:val="009A1189"/>
    <w:rsid w:val="009A19DB"/>
    <w:rsid w:val="009A68A7"/>
    <w:rsid w:val="009B08D4"/>
    <w:rsid w:val="009B6229"/>
    <w:rsid w:val="009C3027"/>
    <w:rsid w:val="009C6586"/>
    <w:rsid w:val="009D0AC4"/>
    <w:rsid w:val="009D7890"/>
    <w:rsid w:val="009E1E55"/>
    <w:rsid w:val="009E1F82"/>
    <w:rsid w:val="00A10DB5"/>
    <w:rsid w:val="00A160D0"/>
    <w:rsid w:val="00A164A8"/>
    <w:rsid w:val="00A33A42"/>
    <w:rsid w:val="00A37A66"/>
    <w:rsid w:val="00A5277F"/>
    <w:rsid w:val="00A5289E"/>
    <w:rsid w:val="00A63A0C"/>
    <w:rsid w:val="00A801FF"/>
    <w:rsid w:val="00A839B2"/>
    <w:rsid w:val="00A960E9"/>
    <w:rsid w:val="00AA212A"/>
    <w:rsid w:val="00AA775B"/>
    <w:rsid w:val="00AB0EEB"/>
    <w:rsid w:val="00AB58AA"/>
    <w:rsid w:val="00AD6245"/>
    <w:rsid w:val="00AD6BF0"/>
    <w:rsid w:val="00B02CD8"/>
    <w:rsid w:val="00B10812"/>
    <w:rsid w:val="00B11225"/>
    <w:rsid w:val="00B12DB3"/>
    <w:rsid w:val="00B156E2"/>
    <w:rsid w:val="00B36B77"/>
    <w:rsid w:val="00B37C09"/>
    <w:rsid w:val="00B46CAE"/>
    <w:rsid w:val="00B50828"/>
    <w:rsid w:val="00B50C17"/>
    <w:rsid w:val="00B57313"/>
    <w:rsid w:val="00B753B3"/>
    <w:rsid w:val="00B76B80"/>
    <w:rsid w:val="00B8347B"/>
    <w:rsid w:val="00B9509A"/>
    <w:rsid w:val="00B95DF3"/>
    <w:rsid w:val="00B97033"/>
    <w:rsid w:val="00BA6D72"/>
    <w:rsid w:val="00BC3109"/>
    <w:rsid w:val="00BC3180"/>
    <w:rsid w:val="00BD14CB"/>
    <w:rsid w:val="00BD160D"/>
    <w:rsid w:val="00BD7543"/>
    <w:rsid w:val="00BE35C3"/>
    <w:rsid w:val="00BF221F"/>
    <w:rsid w:val="00BF70C6"/>
    <w:rsid w:val="00C14DE1"/>
    <w:rsid w:val="00C15EB6"/>
    <w:rsid w:val="00C203F5"/>
    <w:rsid w:val="00C264C6"/>
    <w:rsid w:val="00C30B7E"/>
    <w:rsid w:val="00C32D5A"/>
    <w:rsid w:val="00C35796"/>
    <w:rsid w:val="00C41DF6"/>
    <w:rsid w:val="00C54CE9"/>
    <w:rsid w:val="00C57B69"/>
    <w:rsid w:val="00C653D6"/>
    <w:rsid w:val="00C65CC3"/>
    <w:rsid w:val="00C70136"/>
    <w:rsid w:val="00C74615"/>
    <w:rsid w:val="00C828A2"/>
    <w:rsid w:val="00C84DF3"/>
    <w:rsid w:val="00C919A9"/>
    <w:rsid w:val="00CA2A24"/>
    <w:rsid w:val="00CA4753"/>
    <w:rsid w:val="00CA47DB"/>
    <w:rsid w:val="00CC2C6E"/>
    <w:rsid w:val="00CC5436"/>
    <w:rsid w:val="00CC7022"/>
    <w:rsid w:val="00CD0845"/>
    <w:rsid w:val="00CD153C"/>
    <w:rsid w:val="00CF5813"/>
    <w:rsid w:val="00D0252B"/>
    <w:rsid w:val="00D0575A"/>
    <w:rsid w:val="00D106CB"/>
    <w:rsid w:val="00D12442"/>
    <w:rsid w:val="00D128D3"/>
    <w:rsid w:val="00D16DD9"/>
    <w:rsid w:val="00D249D0"/>
    <w:rsid w:val="00D3305B"/>
    <w:rsid w:val="00D70A66"/>
    <w:rsid w:val="00D733C3"/>
    <w:rsid w:val="00D8385F"/>
    <w:rsid w:val="00D86BC8"/>
    <w:rsid w:val="00DA0BC0"/>
    <w:rsid w:val="00DA2551"/>
    <w:rsid w:val="00DA2FE4"/>
    <w:rsid w:val="00DB3CB0"/>
    <w:rsid w:val="00DC2291"/>
    <w:rsid w:val="00DC25CA"/>
    <w:rsid w:val="00DC4B5F"/>
    <w:rsid w:val="00DC79FA"/>
    <w:rsid w:val="00DD2797"/>
    <w:rsid w:val="00DE6AD6"/>
    <w:rsid w:val="00DF7B84"/>
    <w:rsid w:val="00E008BA"/>
    <w:rsid w:val="00E01FE9"/>
    <w:rsid w:val="00E02CD0"/>
    <w:rsid w:val="00E03124"/>
    <w:rsid w:val="00E0712D"/>
    <w:rsid w:val="00E156F1"/>
    <w:rsid w:val="00E221C9"/>
    <w:rsid w:val="00E2367C"/>
    <w:rsid w:val="00E409FC"/>
    <w:rsid w:val="00E41DEF"/>
    <w:rsid w:val="00E44EFB"/>
    <w:rsid w:val="00E55236"/>
    <w:rsid w:val="00E554FB"/>
    <w:rsid w:val="00E6726F"/>
    <w:rsid w:val="00E768BA"/>
    <w:rsid w:val="00E866FC"/>
    <w:rsid w:val="00E87736"/>
    <w:rsid w:val="00E87D34"/>
    <w:rsid w:val="00E950A2"/>
    <w:rsid w:val="00E97104"/>
    <w:rsid w:val="00EB00C7"/>
    <w:rsid w:val="00EC0CC9"/>
    <w:rsid w:val="00ED3B46"/>
    <w:rsid w:val="00ED7225"/>
    <w:rsid w:val="00EE1363"/>
    <w:rsid w:val="00EE68C0"/>
    <w:rsid w:val="00EE7A04"/>
    <w:rsid w:val="00EF3493"/>
    <w:rsid w:val="00EF4F3A"/>
    <w:rsid w:val="00F0050B"/>
    <w:rsid w:val="00F0592D"/>
    <w:rsid w:val="00F15985"/>
    <w:rsid w:val="00F16236"/>
    <w:rsid w:val="00F16CD1"/>
    <w:rsid w:val="00F300B5"/>
    <w:rsid w:val="00F31DF0"/>
    <w:rsid w:val="00F35440"/>
    <w:rsid w:val="00F40195"/>
    <w:rsid w:val="00F5025D"/>
    <w:rsid w:val="00F56471"/>
    <w:rsid w:val="00F57791"/>
    <w:rsid w:val="00F83313"/>
    <w:rsid w:val="00F909F7"/>
    <w:rsid w:val="00F963A0"/>
    <w:rsid w:val="00FA212C"/>
    <w:rsid w:val="00FB3EF5"/>
    <w:rsid w:val="00FB5B91"/>
    <w:rsid w:val="00FB745E"/>
    <w:rsid w:val="00FC45B0"/>
    <w:rsid w:val="00FD0C7F"/>
    <w:rsid w:val="00FD47FA"/>
    <w:rsid w:val="00FF4E43"/>
    <w:rsid w:val="00FF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CD"/>
    <w:pPr>
      <w:suppressAutoHyphens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link w:val="a4"/>
    <w:semiHidden/>
    <w:rsid w:val="00A160D0"/>
    <w:rPr>
      <w:sz w:val="24"/>
      <w:lang w:val="ru-RU" w:eastAsia="ar-SA" w:bidi="ar-SA"/>
    </w:rPr>
  </w:style>
  <w:style w:type="paragraph" w:styleId="a4">
    <w:name w:val="annotation text"/>
    <w:basedOn w:val="a"/>
    <w:link w:val="a3"/>
    <w:semiHidden/>
    <w:rsid w:val="00A160D0"/>
  </w:style>
  <w:style w:type="paragraph" w:customStyle="1" w:styleId="a5">
    <w:name w:val="Обратный адрес"/>
    <w:basedOn w:val="a"/>
    <w:rsid w:val="00A160D0"/>
    <w:pPr>
      <w:keepLines/>
      <w:suppressAutoHyphens w:val="0"/>
      <w:spacing w:line="200" w:lineRule="atLeast"/>
      <w:ind w:right="-360"/>
    </w:pPr>
    <w:rPr>
      <w:sz w:val="16"/>
    </w:rPr>
  </w:style>
  <w:style w:type="paragraph" w:customStyle="1" w:styleId="ConsNormal">
    <w:name w:val="ConsNormal"/>
    <w:rsid w:val="00A160D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styleId="a6">
    <w:name w:val="annotation reference"/>
    <w:semiHidden/>
    <w:rsid w:val="00A160D0"/>
    <w:rPr>
      <w:sz w:val="16"/>
      <w:szCs w:val="16"/>
    </w:rPr>
  </w:style>
  <w:style w:type="paragraph" w:styleId="a7">
    <w:name w:val="Balloon Text"/>
    <w:basedOn w:val="a"/>
    <w:semiHidden/>
    <w:rsid w:val="00A160D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834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unhideWhenUsed/>
    <w:rsid w:val="00513D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13D30"/>
    <w:rPr>
      <w:sz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3D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13D30"/>
    <w:rPr>
      <w:sz w:val="24"/>
      <w:lang w:eastAsia="ar-SA"/>
    </w:rPr>
  </w:style>
  <w:style w:type="paragraph" w:styleId="ac">
    <w:name w:val="List Paragraph"/>
    <w:basedOn w:val="a"/>
    <w:uiPriority w:val="34"/>
    <w:qFormat/>
    <w:rsid w:val="009C6586"/>
    <w:pPr>
      <w:ind w:left="708"/>
    </w:pPr>
  </w:style>
  <w:style w:type="paragraph" w:styleId="ad">
    <w:name w:val="annotation subject"/>
    <w:basedOn w:val="a4"/>
    <w:next w:val="a4"/>
    <w:link w:val="ae"/>
    <w:uiPriority w:val="99"/>
    <w:semiHidden/>
    <w:unhideWhenUsed/>
    <w:rsid w:val="003611B9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3611B9"/>
    <w:rPr>
      <w:b/>
      <w:bCs/>
      <w:sz w:val="24"/>
      <w:lang w:val="ru-RU" w:eastAsia="ar-SA" w:bidi="ar-SA"/>
    </w:rPr>
  </w:style>
  <w:style w:type="paragraph" w:styleId="af">
    <w:name w:val="Revision"/>
    <w:hidden/>
    <w:uiPriority w:val="99"/>
    <w:semiHidden/>
    <w:rsid w:val="00CC5436"/>
    <w:rPr>
      <w:sz w:val="24"/>
      <w:lang w:eastAsia="ar-SA"/>
    </w:rPr>
  </w:style>
  <w:style w:type="paragraph" w:styleId="af0">
    <w:name w:val="Body Text Indent"/>
    <w:basedOn w:val="a"/>
    <w:link w:val="af1"/>
    <w:rsid w:val="00E6726F"/>
    <w:pPr>
      <w:suppressAutoHyphens w:val="0"/>
      <w:ind w:firstLine="720"/>
    </w:pPr>
    <w:rPr>
      <w:sz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6726F"/>
    <w:rPr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3D763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D7637"/>
    <w:rPr>
      <w:sz w:val="24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396E6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396E68"/>
    <w:rPr>
      <w:sz w:val="24"/>
      <w:lang w:eastAsia="ar-SA"/>
    </w:rPr>
  </w:style>
  <w:style w:type="paragraph" w:styleId="af4">
    <w:name w:val="No Spacing"/>
    <w:uiPriority w:val="1"/>
    <w:qFormat/>
    <w:rsid w:val="00396E68"/>
    <w:pPr>
      <w:suppressAutoHyphens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CD"/>
    <w:pPr>
      <w:suppressAutoHyphens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link w:val="a4"/>
    <w:semiHidden/>
    <w:rsid w:val="00A160D0"/>
    <w:rPr>
      <w:sz w:val="24"/>
      <w:lang w:val="ru-RU" w:eastAsia="ar-SA" w:bidi="ar-SA"/>
    </w:rPr>
  </w:style>
  <w:style w:type="paragraph" w:styleId="a4">
    <w:name w:val="annotation text"/>
    <w:basedOn w:val="a"/>
    <w:link w:val="a3"/>
    <w:semiHidden/>
    <w:rsid w:val="00A160D0"/>
  </w:style>
  <w:style w:type="paragraph" w:customStyle="1" w:styleId="a5">
    <w:name w:val="Обратный адрес"/>
    <w:basedOn w:val="a"/>
    <w:rsid w:val="00A160D0"/>
    <w:pPr>
      <w:keepLines/>
      <w:suppressAutoHyphens w:val="0"/>
      <w:spacing w:line="200" w:lineRule="atLeast"/>
      <w:ind w:right="-360"/>
    </w:pPr>
    <w:rPr>
      <w:sz w:val="16"/>
    </w:rPr>
  </w:style>
  <w:style w:type="paragraph" w:customStyle="1" w:styleId="ConsNormal">
    <w:name w:val="ConsNormal"/>
    <w:rsid w:val="00A160D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styleId="a6">
    <w:name w:val="annotation reference"/>
    <w:semiHidden/>
    <w:rsid w:val="00A160D0"/>
    <w:rPr>
      <w:sz w:val="16"/>
      <w:szCs w:val="16"/>
    </w:rPr>
  </w:style>
  <w:style w:type="paragraph" w:styleId="a7">
    <w:name w:val="Balloon Text"/>
    <w:basedOn w:val="a"/>
    <w:semiHidden/>
    <w:rsid w:val="00A160D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834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unhideWhenUsed/>
    <w:rsid w:val="00513D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13D30"/>
    <w:rPr>
      <w:sz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3D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13D30"/>
    <w:rPr>
      <w:sz w:val="24"/>
      <w:lang w:eastAsia="ar-SA"/>
    </w:rPr>
  </w:style>
  <w:style w:type="paragraph" w:styleId="ac">
    <w:name w:val="List Paragraph"/>
    <w:basedOn w:val="a"/>
    <w:uiPriority w:val="34"/>
    <w:qFormat/>
    <w:rsid w:val="009C6586"/>
    <w:pPr>
      <w:ind w:left="708"/>
    </w:pPr>
  </w:style>
  <w:style w:type="paragraph" w:styleId="ad">
    <w:name w:val="annotation subject"/>
    <w:basedOn w:val="a4"/>
    <w:next w:val="a4"/>
    <w:link w:val="ae"/>
    <w:uiPriority w:val="99"/>
    <w:semiHidden/>
    <w:unhideWhenUsed/>
    <w:rsid w:val="003611B9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3611B9"/>
    <w:rPr>
      <w:b/>
      <w:bCs/>
      <w:sz w:val="24"/>
      <w:lang w:val="ru-RU" w:eastAsia="ar-SA" w:bidi="ar-SA"/>
    </w:rPr>
  </w:style>
  <w:style w:type="paragraph" w:styleId="af">
    <w:name w:val="Revision"/>
    <w:hidden/>
    <w:uiPriority w:val="99"/>
    <w:semiHidden/>
    <w:rsid w:val="00CC5436"/>
    <w:rPr>
      <w:sz w:val="24"/>
      <w:lang w:eastAsia="ar-SA"/>
    </w:rPr>
  </w:style>
  <w:style w:type="paragraph" w:styleId="af0">
    <w:name w:val="Body Text Indent"/>
    <w:basedOn w:val="a"/>
    <w:link w:val="af1"/>
    <w:rsid w:val="00E6726F"/>
    <w:pPr>
      <w:suppressAutoHyphens w:val="0"/>
      <w:ind w:firstLine="720"/>
    </w:pPr>
    <w:rPr>
      <w:sz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6726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4364</Words>
  <Characters>31657</Characters>
  <Application>Microsoft Office Word</Application>
  <DocSecurity>0</DocSecurity>
  <Lines>263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01-05/10-укд</vt:lpstr>
    </vt:vector>
  </TitlesOfParts>
  <Company>Microsoft</Company>
  <LinksUpToDate>false</LinksUpToDate>
  <CharactersWithSpaces>35950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01-05/10-укд</dc:title>
  <dc:creator>XTreme</dc:creator>
  <cp:lastModifiedBy>Пользователь Windows</cp:lastModifiedBy>
  <cp:revision>4</cp:revision>
  <cp:lastPrinted>2019-02-05T08:07:00Z</cp:lastPrinted>
  <dcterms:created xsi:type="dcterms:W3CDTF">2019-04-23T10:09:00Z</dcterms:created>
  <dcterms:modified xsi:type="dcterms:W3CDTF">2019-04-23T10:20:00Z</dcterms:modified>
</cp:coreProperties>
</file>